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890"/>
        <w:gridCol w:w="6"/>
        <w:gridCol w:w="381"/>
        <w:gridCol w:w="1038"/>
        <w:gridCol w:w="17"/>
        <w:gridCol w:w="2064"/>
        <w:gridCol w:w="425"/>
        <w:gridCol w:w="69"/>
        <w:gridCol w:w="567"/>
        <w:gridCol w:w="541"/>
        <w:gridCol w:w="26"/>
        <w:gridCol w:w="425"/>
        <w:gridCol w:w="1632"/>
      </w:tblGrid>
      <w:tr w:rsidR="001F0404" w:rsidRPr="001B1C83" w:rsidTr="00E76240">
        <w:trPr>
          <w:trHeight w:val="293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:rsidR="001F0404" w:rsidRPr="0095340A" w:rsidRDefault="00F3106A" w:rsidP="001F040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95340A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2C6E94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B4E14" w:rsidRPr="001B1C83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:rsidR="00AB4E14" w:rsidRPr="001B1C83" w:rsidRDefault="00AB4E14" w:rsidP="0084589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Pr="001B1C83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500" w:type="dxa"/>
            <w:gridSpan w:val="4"/>
            <w:vAlign w:val="center"/>
          </w:tcPr>
          <w:p w:rsidR="00AB4E14" w:rsidRPr="00F07A00" w:rsidRDefault="00490B29" w:rsidP="00F07A00">
            <w:pPr>
              <w:rPr>
                <w:rFonts w:asciiTheme="minorHAnsi" w:hAnsiTheme="minorHAnsi" w:cstheme="minorHAnsi"/>
                <w:sz w:val="20"/>
              </w:rPr>
            </w:pPr>
            <w:r w:rsidRPr="00F07A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bookmarkStart w:id="0" w:name="Text1"/>
            <w:r w:rsidRPr="00F07A0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A00">
              <w:rPr>
                <w:rFonts w:asciiTheme="minorHAnsi" w:hAnsiTheme="minorHAnsi" w:cstheme="minorHAnsi"/>
                <w:sz w:val="20"/>
              </w:rPr>
            </w:r>
            <w:r w:rsidRPr="00F07A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A00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Pr="00F07A0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3685" w:type="dxa"/>
            <w:gridSpan w:val="7"/>
            <w:vAlign w:val="center"/>
          </w:tcPr>
          <w:p w:rsidR="00AB4E14" w:rsidRPr="001B1C83" w:rsidRDefault="00490B29" w:rsidP="00881C80"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F2D20" w:rsidRPr="001B1C83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:rsidR="009F2D20" w:rsidRPr="001B1C83" w:rsidRDefault="009F2D20" w:rsidP="00013BF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1419" w:type="dxa"/>
            <w:gridSpan w:val="2"/>
            <w:vAlign w:val="center"/>
          </w:tcPr>
          <w:p w:rsidR="009F2D20" w:rsidRPr="001B1C83" w:rsidRDefault="00490B29" w:rsidP="00F07A0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1" w:type="dxa"/>
            <w:gridSpan w:val="2"/>
            <w:vAlign w:val="center"/>
          </w:tcPr>
          <w:p w:rsidR="009F2D20" w:rsidRPr="001B1C83" w:rsidRDefault="00EC5F2C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Geboortedatum:</w:t>
            </w:r>
          </w:p>
        </w:tc>
        <w:tc>
          <w:tcPr>
            <w:tcW w:w="3685" w:type="dxa"/>
            <w:gridSpan w:val="7"/>
            <w:vAlign w:val="center"/>
          </w:tcPr>
          <w:p w:rsidR="009F2D20" w:rsidRPr="00881C80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4589C" w:rsidRPr="001B1C83" w:rsidTr="000643A0">
        <w:trPr>
          <w:trHeight w:val="293"/>
        </w:trPr>
        <w:tc>
          <w:tcPr>
            <w:tcW w:w="3944" w:type="dxa"/>
            <w:gridSpan w:val="3"/>
            <w:vAlign w:val="center"/>
          </w:tcPr>
          <w:p w:rsidR="0084589C" w:rsidRPr="001B1C83" w:rsidRDefault="0084589C" w:rsidP="00013BF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</w:p>
        </w:tc>
        <w:tc>
          <w:tcPr>
            <w:tcW w:w="1419" w:type="dxa"/>
            <w:gridSpan w:val="2"/>
            <w:vAlign w:val="center"/>
          </w:tcPr>
          <w:p w:rsidR="0084589C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1" w:type="dxa"/>
            <w:gridSpan w:val="2"/>
            <w:vAlign w:val="center"/>
          </w:tcPr>
          <w:p w:rsidR="0084589C" w:rsidRPr="001B1C83" w:rsidRDefault="00EC5F2C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Geboorteplaats:</w:t>
            </w:r>
            <w:r w:rsidR="00881C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85" w:type="dxa"/>
            <w:gridSpan w:val="7"/>
            <w:vAlign w:val="center"/>
          </w:tcPr>
          <w:p w:rsidR="0084589C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F2D20" w:rsidRPr="001B1C83" w:rsidTr="00E76240">
        <w:trPr>
          <w:trHeight w:val="293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:rsidR="009F2D20" w:rsidRPr="001B1C83" w:rsidRDefault="00F3106A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  <w:r w:rsidR="009F2D20" w:rsidRPr="001B1C83">
              <w:rPr>
                <w:rFonts w:asciiTheme="minorHAnsi" w:hAnsiTheme="minorHAnsi" w:cstheme="minorHAnsi"/>
                <w:b/>
                <w:sz w:val="20"/>
              </w:rPr>
              <w:t>Aanmelding</w:t>
            </w:r>
          </w:p>
        </w:tc>
      </w:tr>
      <w:tr w:rsidR="009F2D20" w:rsidRPr="001B1C83" w:rsidTr="00E76240">
        <w:trPr>
          <w:trHeight w:val="293"/>
        </w:trPr>
        <w:tc>
          <w:tcPr>
            <w:tcW w:w="3938" w:type="dxa"/>
            <w:gridSpan w:val="2"/>
            <w:vAlign w:val="center"/>
          </w:tcPr>
          <w:p w:rsidR="009F2D20" w:rsidRPr="001B1C83" w:rsidRDefault="009F2D20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V.O. school:</w:t>
            </w:r>
          </w:p>
        </w:tc>
        <w:tc>
          <w:tcPr>
            <w:tcW w:w="7191" w:type="dxa"/>
            <w:gridSpan w:val="12"/>
            <w:vAlign w:val="center"/>
          </w:tcPr>
          <w:p w:rsidR="009F2D20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3490D" w:rsidRPr="001B1C83" w:rsidTr="00F07A00">
        <w:trPr>
          <w:trHeight w:val="332"/>
        </w:trPr>
        <w:tc>
          <w:tcPr>
            <w:tcW w:w="3938" w:type="dxa"/>
            <w:gridSpan w:val="2"/>
            <w:vAlign w:val="center"/>
          </w:tcPr>
          <w:p w:rsidR="0053490D" w:rsidRPr="001B1C83" w:rsidRDefault="0053490D" w:rsidP="00AB0FC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Klas:</w:t>
            </w:r>
          </w:p>
        </w:tc>
        <w:tc>
          <w:tcPr>
            <w:tcW w:w="1425" w:type="dxa"/>
            <w:gridSpan w:val="3"/>
            <w:vAlign w:val="center"/>
          </w:tcPr>
          <w:p w:rsidR="0053490D" w:rsidRPr="00B059E9" w:rsidRDefault="00490B29" w:rsidP="00F07A00">
            <w:pPr>
              <w:pStyle w:val="Normaal1"/>
              <w:tabs>
                <w:tab w:val="left" w:pos="708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766" w:type="dxa"/>
            <w:gridSpan w:val="9"/>
          </w:tcPr>
          <w:p w:rsidR="0053490D" w:rsidRPr="00B059E9" w:rsidRDefault="0053490D" w:rsidP="0053490D">
            <w:pPr>
              <w:pStyle w:val="Normaal1"/>
              <w:tabs>
                <w:tab w:val="left" w:pos="708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8F04E5" w:rsidRPr="001B1C83" w:rsidTr="000643A0">
        <w:trPr>
          <w:trHeight w:val="278"/>
        </w:trPr>
        <w:tc>
          <w:tcPr>
            <w:tcW w:w="3938" w:type="dxa"/>
            <w:gridSpan w:val="2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Aanmeldingsdatum: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1459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7" w:type="dxa"/>
                <w:gridSpan w:val="2"/>
                <w:vAlign w:val="center"/>
              </w:tcPr>
              <w:p w:rsidR="008F04E5" w:rsidRPr="001B1C83" w:rsidRDefault="00881C80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Start schooljaar (1 augustus)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7032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F04E5" w:rsidRPr="001B1C83" w:rsidRDefault="000643A0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ind w:left="34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77" w:type="dxa"/>
            <w:gridSpan w:val="3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Anders, nl.: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81579665"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083" w:type="dxa"/>
                <w:gridSpan w:val="3"/>
              </w:tcPr>
              <w:p w:rsidR="008F04E5" w:rsidRPr="001B1C83" w:rsidRDefault="000643A0" w:rsidP="000643A0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ind w:left="34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Kies hier de datum</w:t>
                </w:r>
              </w:p>
            </w:tc>
          </w:sdtContent>
        </w:sdt>
      </w:tr>
      <w:tr w:rsidR="008F04E5" w:rsidRPr="001B1C83" w:rsidTr="00E76240">
        <w:trPr>
          <w:trHeight w:val="308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basisschool</w:t>
            </w:r>
          </w:p>
        </w:tc>
      </w:tr>
      <w:tr w:rsidR="008F04E5" w:rsidRPr="001B1C83" w:rsidTr="00E76240">
        <w:trPr>
          <w:trHeight w:val="308"/>
        </w:trPr>
        <w:tc>
          <w:tcPr>
            <w:tcW w:w="5380" w:type="dxa"/>
            <w:gridSpan w:val="6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contactpersoon:</w:t>
            </w:r>
          </w:p>
        </w:tc>
        <w:tc>
          <w:tcPr>
            <w:tcW w:w="5749" w:type="dxa"/>
            <w:gridSpan w:val="8"/>
            <w:vAlign w:val="center"/>
          </w:tcPr>
          <w:p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:rsidTr="00E76240">
        <w:trPr>
          <w:trHeight w:val="308"/>
        </w:trPr>
        <w:tc>
          <w:tcPr>
            <w:tcW w:w="5380" w:type="dxa"/>
            <w:gridSpan w:val="6"/>
            <w:vAlign w:val="center"/>
          </w:tcPr>
          <w:p w:rsidR="008F04E5" w:rsidRPr="001B1C83" w:rsidRDefault="008F04E5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Functie:</w:t>
            </w:r>
            <w:r w:rsidR="00881C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749" w:type="dxa"/>
            <w:gridSpan w:val="8"/>
            <w:vAlign w:val="center"/>
          </w:tcPr>
          <w:p w:rsidR="008F04E5" w:rsidRPr="001B1C83" w:rsidRDefault="00490B29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:rsidTr="000643A0">
        <w:trPr>
          <w:trHeight w:val="308"/>
        </w:trPr>
        <w:tc>
          <w:tcPr>
            <w:tcW w:w="2048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tc>
          <w:tcPr>
            <w:tcW w:w="3332" w:type="dxa"/>
            <w:gridSpan w:val="5"/>
            <w:vAlign w:val="center"/>
          </w:tcPr>
          <w:p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Emailadres:</w:t>
            </w:r>
          </w:p>
        </w:tc>
        <w:tc>
          <w:tcPr>
            <w:tcW w:w="3685" w:type="dxa"/>
            <w:gridSpan w:val="7"/>
            <w:vAlign w:val="center"/>
          </w:tcPr>
          <w:p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:rsidTr="000643A0">
        <w:trPr>
          <w:trHeight w:val="308"/>
        </w:trPr>
        <w:tc>
          <w:tcPr>
            <w:tcW w:w="2048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tc>
          <w:tcPr>
            <w:tcW w:w="3332" w:type="dxa"/>
            <w:gridSpan w:val="5"/>
            <w:vAlign w:val="center"/>
          </w:tcPr>
          <w:p w:rsidR="008F04E5" w:rsidRPr="001B1C83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Mobiel</w:t>
            </w:r>
            <w:r>
              <w:rPr>
                <w:rFonts w:asciiTheme="minorHAnsi" w:hAnsiTheme="minorHAnsi" w:cstheme="minorHAnsi"/>
                <w:sz w:val="20"/>
              </w:rPr>
              <w:t>nummer:</w:t>
            </w:r>
            <w:r w:rsidRPr="001B1C8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85" w:type="dxa"/>
            <w:gridSpan w:val="7"/>
            <w:vAlign w:val="center"/>
          </w:tcPr>
          <w:p w:rsidR="008F04E5" w:rsidRPr="001B1C83" w:rsidRDefault="00490B29" w:rsidP="00881C8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1B1C83" w:rsidTr="000643A0">
        <w:trPr>
          <w:trHeight w:val="308"/>
        </w:trPr>
        <w:tc>
          <w:tcPr>
            <w:tcW w:w="2048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BRIN-nummer </w:t>
            </w:r>
          </w:p>
        </w:tc>
        <w:tc>
          <w:tcPr>
            <w:tcW w:w="3332" w:type="dxa"/>
            <w:gridSpan w:val="5"/>
            <w:vAlign w:val="center"/>
          </w:tcPr>
          <w:p w:rsidR="008F04E5" w:rsidRPr="001B1C83" w:rsidRDefault="00490B29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Werkdagen:</w:t>
            </w:r>
          </w:p>
        </w:tc>
        <w:tc>
          <w:tcPr>
            <w:tcW w:w="494" w:type="dxa"/>
            <w:gridSpan w:val="2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Ma.</w:t>
            </w:r>
          </w:p>
        </w:tc>
        <w:tc>
          <w:tcPr>
            <w:tcW w:w="567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Di.</w:t>
            </w:r>
          </w:p>
        </w:tc>
        <w:tc>
          <w:tcPr>
            <w:tcW w:w="567" w:type="dxa"/>
            <w:gridSpan w:val="2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Wo.</w:t>
            </w:r>
          </w:p>
        </w:tc>
        <w:tc>
          <w:tcPr>
            <w:tcW w:w="425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Do.</w:t>
            </w:r>
          </w:p>
        </w:tc>
        <w:tc>
          <w:tcPr>
            <w:tcW w:w="1632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Vr.</w:t>
            </w:r>
          </w:p>
        </w:tc>
      </w:tr>
      <w:tr w:rsidR="008F04E5" w:rsidRPr="001B1C83" w:rsidTr="000643A0">
        <w:trPr>
          <w:trHeight w:val="308"/>
        </w:trPr>
        <w:tc>
          <w:tcPr>
            <w:tcW w:w="2048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0E752C">
              <w:rPr>
                <w:rFonts w:asciiTheme="minorHAnsi" w:hAnsiTheme="minorHAnsi" w:cstheme="minorHAnsi"/>
                <w:i/>
                <w:sz w:val="18"/>
              </w:rPr>
              <w:t>Meerdere opties mogelijk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7603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gridSpan w:val="2"/>
                <w:vAlign w:val="center"/>
              </w:tcPr>
              <w:p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621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092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2097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8255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  <w:vAlign w:val="center"/>
              </w:tcPr>
              <w:p w:rsidR="008F04E5" w:rsidRPr="001B1C83" w:rsidRDefault="008F04E5" w:rsidP="008F04E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8F04E5" w:rsidRPr="001B1C83" w:rsidTr="00E76240">
        <w:trPr>
          <w:trHeight w:val="308"/>
        </w:trPr>
        <w:tc>
          <w:tcPr>
            <w:tcW w:w="11129" w:type="dxa"/>
            <w:gridSpan w:val="14"/>
            <w:shd w:val="clear" w:color="auto" w:fill="A6A6A6" w:themeFill="background1" w:themeFillShade="A6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.Aanmelding schoolsoort</w:t>
            </w:r>
          </w:p>
        </w:tc>
      </w:tr>
      <w:tr w:rsidR="008F04E5" w:rsidRPr="00732E27" w:rsidTr="000643A0">
        <w:trPr>
          <w:trHeight w:val="271"/>
        </w:trPr>
        <w:tc>
          <w:tcPr>
            <w:tcW w:w="7444" w:type="dxa"/>
            <w:gridSpan w:val="7"/>
            <w:shd w:val="clear" w:color="auto" w:fill="FFFFFF" w:themeFill="background1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Advies basisschool: (bij voorkeur enkelvoudig volgens Bavo afspraak)</w:t>
            </w:r>
          </w:p>
        </w:tc>
        <w:tc>
          <w:tcPr>
            <w:tcW w:w="3685" w:type="dxa"/>
            <w:gridSpan w:val="7"/>
            <w:shd w:val="clear" w:color="auto" w:fill="FFFFFF" w:themeFill="background1"/>
            <w:vAlign w:val="center"/>
          </w:tcPr>
          <w:p w:rsidR="008F04E5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8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KIES EEN:"/>
                    <w:listEntry w:val="Praktijkonderwijs"/>
                    <w:listEntry w:val="VMBO BBL"/>
                    <w:listEntry w:val="VMBO BBL t/m KBL "/>
                    <w:listEntry w:val="VMBO KBL"/>
                    <w:listEntry w:val="VMBO KBL t/m GL/TL"/>
                    <w:listEntry w:val="VMBO GL/TL"/>
                    <w:listEntry w:val="VMBO GL/TL t/m HAVO"/>
                    <w:listEntry w:val="HAVO"/>
                    <w:listEntry w:val="HAVO t/m VWO"/>
                    <w:listEntry w:val="VWO"/>
                  </w:ddList>
                </w:ffData>
              </w:fldChar>
            </w:r>
            <w:bookmarkStart w:id="2" w:name="Dropdown1"/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"/>
          </w:p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68"/>
        </w:trPr>
        <w:tc>
          <w:tcPr>
            <w:tcW w:w="7444" w:type="dxa"/>
            <w:gridSpan w:val="7"/>
            <w:shd w:val="clear" w:color="auto" w:fill="FFFFFF" w:themeFill="background1"/>
            <w:vAlign w:val="center"/>
          </w:tcPr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Plaatsingsadvies: (soort brugklas)      </w:t>
            </w:r>
          </w:p>
        </w:tc>
        <w:tc>
          <w:tcPr>
            <w:tcW w:w="3685" w:type="dxa"/>
            <w:gridSpan w:val="7"/>
            <w:shd w:val="clear" w:color="auto" w:fill="FFFFFF" w:themeFill="background1"/>
            <w:vAlign w:val="center"/>
          </w:tcPr>
          <w:p w:rsidR="008F04E5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EEN:"/>
                    <w:listEntry w:val="Praktijkonderwijs"/>
                    <w:listEntry w:val="VMBO BBL"/>
                    <w:listEntry w:val="VMBO BBL t/m KBL "/>
                    <w:listEntry w:val="VMBO KBL"/>
                    <w:listEntry w:val="VMBO KBL t/m GL/TL"/>
                    <w:listEntry w:val="VMBO GL/TL"/>
                    <w:listEntry w:val="VMBO GL/TL t/m HAVO"/>
                    <w:listEntry w:val="HAVO"/>
                    <w:listEntry w:val="HAVO t/m VWO"/>
                    <w:listEntry w:val="VWO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</w:rPr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8F04E5" w:rsidRPr="001B1C83" w:rsidRDefault="008F04E5" w:rsidP="008F04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254C6C">
        <w:trPr>
          <w:trHeight w:val="368"/>
        </w:trPr>
        <w:tc>
          <w:tcPr>
            <w:tcW w:w="11129" w:type="dxa"/>
            <w:gridSpan w:val="14"/>
            <w:shd w:val="clear" w:color="auto" w:fill="FFFFFF" w:themeFill="background1"/>
            <w:vAlign w:val="center"/>
          </w:tcPr>
          <w:p w:rsidR="00254C6C" w:rsidRPr="00254C6C" w:rsidRDefault="008F04E5" w:rsidP="00254C6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9152C8">
              <w:rPr>
                <w:rFonts w:asciiTheme="minorHAnsi" w:hAnsiTheme="minorHAnsi" w:cstheme="minorHAnsi"/>
                <w:color w:val="auto"/>
                <w:sz w:val="20"/>
              </w:rPr>
              <w:t xml:space="preserve">Indien de leerling op meerdere scholen wordt aangemeld, welke school heeft de voorkeur i.v.m. de </w:t>
            </w:r>
            <w:proofErr w:type="gramStart"/>
            <w:r w:rsidRPr="009152C8">
              <w:rPr>
                <w:rFonts w:asciiTheme="minorHAnsi" w:hAnsiTheme="minorHAnsi" w:cstheme="minorHAnsi"/>
                <w:color w:val="auto"/>
                <w:sz w:val="20"/>
              </w:rPr>
              <w:t xml:space="preserve">zorgplicht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?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254C6C" w:rsidRPr="001B1C83" w:rsidTr="009272DD">
        <w:trPr>
          <w:trHeight w:val="367"/>
        </w:trPr>
        <w:tc>
          <w:tcPr>
            <w:tcW w:w="11129" w:type="dxa"/>
            <w:gridSpan w:val="14"/>
            <w:shd w:val="clear" w:color="auto" w:fill="FFFFFF" w:themeFill="background1"/>
            <w:vAlign w:val="center"/>
          </w:tcPr>
          <w:p w:rsidR="00254C6C" w:rsidRPr="009152C8" w:rsidRDefault="00490B29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18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98"/>
        <w:gridCol w:w="1978"/>
        <w:gridCol w:w="19"/>
        <w:gridCol w:w="1625"/>
        <w:gridCol w:w="1644"/>
        <w:gridCol w:w="1758"/>
      </w:tblGrid>
      <w:tr w:rsidR="0084589C" w:rsidRPr="00732E2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:rsidR="0084589C" w:rsidRPr="00A445BF" w:rsidRDefault="00A445BF" w:rsidP="00684848">
            <w:pPr>
              <w:pStyle w:val="Kleurrijkelijst-accent1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5.Sociaal emotionele vaardigheden </w:t>
            </w:r>
            <w:r w:rsidRPr="00A445BF">
              <w:rPr>
                <w:rFonts w:asciiTheme="minorHAnsi" w:hAnsiTheme="minorHAnsi" w:cstheme="minorHAnsi"/>
                <w:i/>
                <w:sz w:val="20"/>
              </w:rPr>
              <w:t>(aankruisen wat van toepassing is)</w:t>
            </w:r>
          </w:p>
        </w:tc>
      </w:tr>
      <w:tr w:rsidR="000E752C" w:rsidRPr="00A445BF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95" w:type="dxa"/>
            <w:gridSpan w:val="3"/>
          </w:tcPr>
          <w:p w:rsidR="000E752C" w:rsidRPr="0095340A" w:rsidRDefault="000E752C" w:rsidP="000E752C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5340A">
              <w:rPr>
                <w:rFonts w:asciiTheme="minorHAnsi" w:hAnsiTheme="minorHAnsi" w:cstheme="minorHAnsi"/>
                <w:sz w:val="20"/>
              </w:rPr>
              <w:t>Voldoende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95340A">
              <w:rPr>
                <w:rFonts w:asciiTheme="minorHAnsi" w:hAnsiTheme="minorHAnsi" w:cstheme="minorHAnsi"/>
                <w:sz w:val="20"/>
              </w:rPr>
              <w:t>Onvoldoende</w:t>
            </w:r>
          </w:p>
        </w:tc>
        <w:tc>
          <w:tcPr>
            <w:tcW w:w="5027" w:type="dxa"/>
            <w:gridSpan w:val="3"/>
          </w:tcPr>
          <w:p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A445BF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Contact met klasgenoten</w:t>
            </w:r>
          </w:p>
        </w:tc>
        <w:tc>
          <w:tcPr>
            <w:tcW w:w="3195" w:type="dxa"/>
            <w:gridSpan w:val="3"/>
          </w:tcPr>
          <w:p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A445BF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Contact met leerkracht</w:t>
            </w:r>
          </w:p>
        </w:tc>
        <w:tc>
          <w:tcPr>
            <w:tcW w:w="3195" w:type="dxa"/>
            <w:gridSpan w:val="3"/>
          </w:tcPr>
          <w:p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4E30FB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Kan leerkrachtwisseling aan</w:t>
            </w:r>
          </w:p>
        </w:tc>
        <w:tc>
          <w:tcPr>
            <w:tcW w:w="3195" w:type="dxa"/>
            <w:gridSpan w:val="3"/>
          </w:tcPr>
          <w:p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Samenwerking</w:t>
            </w:r>
          </w:p>
        </w:tc>
        <w:tc>
          <w:tcPr>
            <w:tcW w:w="3195" w:type="dxa"/>
            <w:gridSpan w:val="3"/>
          </w:tcPr>
          <w:p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0E752C" w:rsidRPr="0095340A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0E752C" w:rsidRPr="001B1C83" w:rsidRDefault="000E752C" w:rsidP="007D5DC0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752C" w:rsidRPr="001B1C83" w:rsidTr="000643A0">
        <w:trPr>
          <w:trHeight w:val="285"/>
        </w:trPr>
        <w:tc>
          <w:tcPr>
            <w:tcW w:w="2835" w:type="dxa"/>
          </w:tcPr>
          <w:p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Zelfvertrouwen</w:t>
            </w:r>
          </w:p>
        </w:tc>
        <w:tc>
          <w:tcPr>
            <w:tcW w:w="3195" w:type="dxa"/>
            <w:gridSpan w:val="3"/>
          </w:tcPr>
          <w:p w:rsidR="000E752C" w:rsidRPr="0095340A" w:rsidRDefault="00AB4E14" w:rsidP="00AB4E14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0E752C" w:rsidRPr="0095340A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0E752C" w:rsidRPr="001B1C83" w:rsidRDefault="000E752C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0E0D" w:rsidRPr="00732E2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:rsidR="00F70E0D" w:rsidRPr="0095340A" w:rsidRDefault="00F70E0D" w:rsidP="00F70E0D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Wordt op het VO speciale aandacht aan één van bovenstaande aspecten gewenst?</w:t>
            </w:r>
          </w:p>
        </w:tc>
      </w:tr>
      <w:tr w:rsidR="008F04E5" w:rsidRPr="001B1C83" w:rsidTr="000643A0">
        <w:trPr>
          <w:trHeight w:val="137"/>
        </w:trPr>
        <w:tc>
          <w:tcPr>
            <w:tcW w:w="2835" w:type="dxa"/>
          </w:tcPr>
          <w:p w:rsidR="008F04E5" w:rsidRPr="0095340A" w:rsidRDefault="008F04E5" w:rsidP="008F04E5">
            <w:pPr>
              <w:pStyle w:val="Kleurrijkelijst-accent11"/>
              <w:tabs>
                <w:tab w:val="center" w:pos="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8" w:type="dxa"/>
          </w:tcPr>
          <w:p w:rsidR="008F04E5" w:rsidRPr="0095340A" w:rsidRDefault="008F04E5" w:rsidP="008F04E5">
            <w:pPr>
              <w:pStyle w:val="Kleurrijkelijst-accent11"/>
              <w:tabs>
                <w:tab w:val="center" w:pos="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Ja"/>
                    <w:listEntry w:val="Ne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7024" w:type="dxa"/>
            <w:gridSpan w:val="5"/>
          </w:tcPr>
          <w:p w:rsidR="008F04E5" w:rsidRPr="0095340A" w:rsidRDefault="008F04E5" w:rsidP="00490B29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5340A">
              <w:rPr>
                <w:rFonts w:asciiTheme="minorHAnsi" w:hAnsiTheme="minorHAnsi" w:cstheme="minorHAnsi"/>
                <w:sz w:val="20"/>
              </w:rPr>
              <w:t xml:space="preserve">ja, welke: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 w:rsidR="00490B2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90B29">
              <w:rPr>
                <w:rFonts w:asciiTheme="minorHAnsi" w:hAnsiTheme="minorHAnsi" w:cstheme="minorHAnsi"/>
                <w:sz w:val="20"/>
              </w:rPr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90B29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="00490B2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RPr="00732E27" w:rsidTr="00AB4E14">
        <w:trPr>
          <w:trHeight w:val="285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 Bold" w:hAnsi="Calibri Bold"/>
                <w:sz w:val="20"/>
              </w:rPr>
              <w:t>7</w:t>
            </w:r>
            <w:r w:rsidRPr="0095340A">
              <w:rPr>
                <w:rFonts w:ascii="Calibri Bold" w:hAnsi="Calibri Bold"/>
                <w:sz w:val="20"/>
              </w:rPr>
              <w:t>.Leerhouding</w:t>
            </w:r>
            <w:r>
              <w:rPr>
                <w:rFonts w:ascii="Calibri Bold" w:hAnsi="Calibri Bold"/>
                <w:sz w:val="20"/>
              </w:rPr>
              <w:t>/werkhouding</w:t>
            </w:r>
            <w:r w:rsidRPr="0095340A">
              <w:rPr>
                <w:rFonts w:ascii="Calibri Bold" w:hAnsi="Calibri Bold"/>
                <w:sz w:val="20"/>
              </w:rPr>
              <w:t xml:space="preserve"> </w:t>
            </w:r>
            <w:r w:rsidRPr="0095340A">
              <w:rPr>
                <w:rFonts w:asciiTheme="minorHAnsi" w:hAnsiTheme="minorHAnsi" w:cstheme="minorHAnsi"/>
                <w:i/>
                <w:sz w:val="20"/>
              </w:rPr>
              <w:t>(NB: invullen naar huidige situatie)</w:t>
            </w:r>
          </w:p>
        </w:tc>
      </w:tr>
      <w:tr w:rsidR="008F04E5" w:rsidRPr="001A3845" w:rsidTr="000643A0">
        <w:trPr>
          <w:trHeight w:val="285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6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Voldoende/O</w:t>
            </w:r>
            <w:r w:rsidRPr="0095340A">
              <w:rPr>
                <w:rFonts w:asciiTheme="minorHAnsi" w:hAnsiTheme="minorHAnsi" w:cstheme="minorHAnsi"/>
                <w:sz w:val="20"/>
              </w:rPr>
              <w:t>nvoldoende</w:t>
            </w:r>
          </w:p>
        </w:tc>
        <w:tc>
          <w:tcPr>
            <w:tcW w:w="5046" w:type="dxa"/>
            <w:gridSpan w:val="4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285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Concentratie</w:t>
            </w:r>
          </w:p>
        </w:tc>
        <w:tc>
          <w:tcPr>
            <w:tcW w:w="3176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285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Zelfstandig werken</w:t>
            </w:r>
          </w:p>
        </w:tc>
        <w:tc>
          <w:tcPr>
            <w:tcW w:w="3176" w:type="dxa"/>
            <w:gridSpan w:val="2"/>
          </w:tcPr>
          <w:p w:rsidR="008F04E5" w:rsidRPr="00AB4E14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285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Leertempo</w:t>
            </w:r>
          </w:p>
        </w:tc>
        <w:tc>
          <w:tcPr>
            <w:tcW w:w="3176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285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Planning en organisatievermogen</w:t>
            </w:r>
          </w:p>
        </w:tc>
        <w:tc>
          <w:tcPr>
            <w:tcW w:w="3176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285"/>
        </w:trPr>
        <w:tc>
          <w:tcPr>
            <w:tcW w:w="2835" w:type="dxa"/>
          </w:tcPr>
          <w:p w:rsidR="008F04E5" w:rsidRPr="001B1C83" w:rsidRDefault="00480311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Interesse</w:t>
            </w:r>
            <w:r w:rsidR="008F04E5">
              <w:rPr>
                <w:rFonts w:asciiTheme="minorHAnsi" w:hAnsiTheme="minorHAnsi" w:cstheme="minorHAnsi"/>
                <w:sz w:val="20"/>
              </w:rPr>
              <w:t xml:space="preserve"> en motivatie</w:t>
            </w:r>
          </w:p>
        </w:tc>
        <w:tc>
          <w:tcPr>
            <w:tcW w:w="3195" w:type="dxa"/>
            <w:gridSpan w:val="3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RPr="001B1C83" w:rsidTr="000643A0">
        <w:trPr>
          <w:trHeight w:val="199"/>
        </w:trPr>
        <w:tc>
          <w:tcPr>
            <w:tcW w:w="2835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Huiswerk</w:t>
            </w:r>
          </w:p>
        </w:tc>
        <w:tc>
          <w:tcPr>
            <w:tcW w:w="3176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center" w:pos="919"/>
                <w:tab w:val="left" w:pos="1416"/>
                <w:tab w:val="right" w:pos="183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KIES EEN:"/>
                    <w:listEntry w:val="Voldoende"/>
                    <w:listEntry w:val="Onvoldoende"/>
                    <w:listEntry w:val="n.v.t.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US"/>
              </w:rPr>
              <w:instrText xml:space="preserve"> FORMDROPDOWN </w:instrText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</w:r>
            <w:r w:rsidR="00490B29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  <w:tc>
          <w:tcPr>
            <w:tcW w:w="1644" w:type="dxa"/>
            <w:gridSpan w:val="2"/>
          </w:tcPr>
          <w:p w:rsidR="008F04E5" w:rsidRPr="0095340A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8F04E5" w:rsidRPr="001B1C83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4E5" w:rsidTr="00AB4E14">
        <w:trPr>
          <w:trHeight w:val="312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:rsidR="008F04E5" w:rsidRPr="00D1164F" w:rsidRDefault="008F04E5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95340A">
              <w:rPr>
                <w:rFonts w:asciiTheme="minorHAnsi" w:hAnsiTheme="minorHAnsi" w:cstheme="minorHAnsi"/>
                <w:b/>
                <w:sz w:val="20"/>
              </w:rPr>
              <w:t>. Aanvullende informatie:</w:t>
            </w:r>
          </w:p>
        </w:tc>
      </w:tr>
      <w:tr w:rsidR="008F04E5" w:rsidTr="00AB4E14">
        <w:trPr>
          <w:trHeight w:val="249"/>
        </w:trPr>
        <w:tc>
          <w:tcPr>
            <w:tcW w:w="11057" w:type="dxa"/>
            <w:gridSpan w:val="7"/>
            <w:shd w:val="clear" w:color="auto" w:fill="auto"/>
          </w:tcPr>
          <w:p w:rsidR="008F04E5" w:rsidRPr="00F05799" w:rsidRDefault="00490B29" w:rsidP="008F04E5">
            <w:pPr>
              <w:pStyle w:val="Kleurrijkelijst-accent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04E5" w:rsidTr="00AB4E14">
        <w:trPr>
          <w:trHeight w:val="278"/>
        </w:trPr>
        <w:tc>
          <w:tcPr>
            <w:tcW w:w="11057" w:type="dxa"/>
            <w:gridSpan w:val="7"/>
            <w:shd w:val="clear" w:color="auto" w:fill="A6A6A6" w:themeFill="background1" w:themeFillShade="A6"/>
          </w:tcPr>
          <w:p w:rsidR="008F04E5" w:rsidRPr="00684848" w:rsidRDefault="008F04E5" w:rsidP="008F04E5">
            <w:pPr>
              <w:pStyle w:val="Kleurrijkelijst-accent11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84848">
              <w:rPr>
                <w:rFonts w:asciiTheme="minorHAnsi" w:hAnsiTheme="minorHAnsi"/>
                <w:b/>
                <w:sz w:val="20"/>
              </w:rPr>
              <w:t>9.Ondertekening voor gezien</w:t>
            </w:r>
          </w:p>
        </w:tc>
      </w:tr>
    </w:tbl>
    <w:tbl>
      <w:tblPr>
        <w:tblStyle w:val="Tabelraster"/>
        <w:tblW w:w="110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4199"/>
        <w:gridCol w:w="4154"/>
      </w:tblGrid>
      <w:tr w:rsidR="006D4ACC" w:rsidRPr="0075508B" w:rsidTr="00490B29">
        <w:trPr>
          <w:trHeight w:val="336"/>
        </w:trPr>
        <w:tc>
          <w:tcPr>
            <w:tcW w:w="11091" w:type="dxa"/>
            <w:gridSpan w:val="3"/>
            <w:shd w:val="clear" w:color="auto" w:fill="auto"/>
          </w:tcPr>
          <w:p w:rsidR="006D4ACC" w:rsidRPr="0075508B" w:rsidRDefault="00490B29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573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A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4AC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6D4ACC" w:rsidRPr="0075508B">
              <w:rPr>
                <w:rFonts w:asciiTheme="minorHAnsi" w:hAnsiTheme="minorHAnsi" w:cstheme="minorHAnsi"/>
                <w:i/>
                <w:sz w:val="20"/>
              </w:rPr>
              <w:t>De wettelijke vertegenwoordiger van de leerling heeft kenni</w:t>
            </w:r>
            <w:r w:rsidR="006D4ACC">
              <w:rPr>
                <w:rFonts w:asciiTheme="minorHAnsi" w:hAnsiTheme="minorHAnsi" w:cstheme="minorHAnsi"/>
                <w:i/>
                <w:sz w:val="20"/>
              </w:rPr>
              <w:t>s genomen van de inhoud van deze aanmelding ( aanvinken na inzage)</w:t>
            </w:r>
          </w:p>
        </w:tc>
      </w:tr>
      <w:tr w:rsidR="006D4ACC" w:rsidRPr="0075508B" w:rsidTr="005E25E7">
        <w:trPr>
          <w:trHeight w:val="371"/>
        </w:trPr>
        <w:tc>
          <w:tcPr>
            <w:tcW w:w="2738" w:type="dxa"/>
            <w:shd w:val="clear" w:color="auto" w:fill="auto"/>
          </w:tcPr>
          <w:p w:rsidR="006D4ACC" w:rsidRPr="0075508B" w:rsidRDefault="006D4ACC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Datum</w:t>
            </w: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:</w:t>
            </w:r>
          </w:p>
        </w:tc>
        <w:tc>
          <w:tcPr>
            <w:tcW w:w="4199" w:type="dxa"/>
            <w:shd w:val="clear" w:color="auto" w:fill="auto"/>
          </w:tcPr>
          <w:p w:rsidR="006D4ACC" w:rsidRPr="0075508B" w:rsidRDefault="00490B29" w:rsidP="005E25E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0393152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5E25E7">
                  <w:rPr>
                    <w:rFonts w:asciiTheme="minorHAnsi" w:hAnsiTheme="minorHAnsi" w:cstheme="minorHAnsi"/>
                    <w:sz w:val="20"/>
                  </w:rPr>
                  <w:t>Kies hier</w:t>
                </w:r>
                <w:r w:rsidR="000643A0">
                  <w:rPr>
                    <w:rFonts w:asciiTheme="minorHAnsi" w:hAnsiTheme="minorHAnsi" w:cstheme="minorHAnsi"/>
                    <w:sz w:val="20"/>
                  </w:rPr>
                  <w:t xml:space="preserve"> de datum</w:t>
                </w:r>
              </w:sdtContent>
            </w:sdt>
          </w:p>
        </w:tc>
        <w:tc>
          <w:tcPr>
            <w:tcW w:w="4154" w:type="dxa"/>
            <w:shd w:val="clear" w:color="auto" w:fill="auto"/>
          </w:tcPr>
          <w:p w:rsidR="006D4ACC" w:rsidRPr="0075508B" w:rsidRDefault="006D4ACC" w:rsidP="00490B2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Plaats: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 </w:t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 w:rsidR="00F07A0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07A00">
              <w:rPr>
                <w:rFonts w:asciiTheme="minorHAnsi" w:hAnsiTheme="minorHAnsi" w:cstheme="minorHAnsi"/>
                <w:sz w:val="20"/>
              </w:rPr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07A00"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 w:rsidR="00F07A0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           </w:t>
            </w:r>
          </w:p>
        </w:tc>
      </w:tr>
      <w:tr w:rsidR="005E25E7" w:rsidRPr="0075508B" w:rsidTr="005E25E7">
        <w:trPr>
          <w:trHeight w:val="433"/>
        </w:trPr>
        <w:tc>
          <w:tcPr>
            <w:tcW w:w="2738" w:type="dxa"/>
            <w:shd w:val="clear" w:color="auto" w:fill="auto"/>
          </w:tcPr>
          <w:p w:rsidR="005E25E7" w:rsidRDefault="005E25E7" w:rsidP="006D4AC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Wettelijke ouder/verzorger:</w:t>
            </w:r>
          </w:p>
        </w:tc>
        <w:tc>
          <w:tcPr>
            <w:tcW w:w="4199" w:type="dxa"/>
            <w:shd w:val="clear" w:color="auto" w:fill="auto"/>
          </w:tcPr>
          <w:p w:rsidR="005E25E7" w:rsidRDefault="00F07A00" w:rsidP="009272D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 h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Typ hier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54" w:type="dxa"/>
            <w:shd w:val="clear" w:color="auto" w:fill="auto"/>
          </w:tcPr>
          <w:p w:rsidR="005E25E7" w:rsidRPr="0075508B" w:rsidRDefault="005E25E7" w:rsidP="009272D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Handtekening: </w:t>
            </w:r>
          </w:p>
        </w:tc>
      </w:tr>
    </w:tbl>
    <w:p w:rsidR="00684848" w:rsidRDefault="00684848" w:rsidP="005E25E7">
      <w:pPr>
        <w:pStyle w:val="Normaal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0"/>
        </w:rPr>
      </w:pPr>
    </w:p>
    <w:sectPr w:rsidR="00684848" w:rsidSect="009272DD">
      <w:headerReference w:type="default" r:id="rId8"/>
      <w:footerReference w:type="default" r:id="rId9"/>
      <w:pgSz w:w="11900" w:h="16840"/>
      <w:pgMar w:top="1843" w:right="737" w:bottom="244" w:left="73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29" w:rsidRDefault="00490B29">
      <w:r>
        <w:separator/>
      </w:r>
    </w:p>
  </w:endnote>
  <w:endnote w:type="continuationSeparator" w:id="0">
    <w:p w:rsidR="00490B29" w:rsidRDefault="004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29" w:rsidRPr="0084589C" w:rsidRDefault="00490B29">
    <w:pPr>
      <w:pStyle w:val="Voettekst1"/>
      <w:tabs>
        <w:tab w:val="left" w:pos="9204"/>
        <w:tab w:val="left" w:pos="9912"/>
      </w:tabs>
      <w:ind w:right="360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29" w:rsidRDefault="00490B29">
      <w:r>
        <w:separator/>
      </w:r>
    </w:p>
  </w:footnote>
  <w:footnote w:type="continuationSeparator" w:id="0">
    <w:p w:rsidR="00490B29" w:rsidRDefault="0049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29" w:rsidRDefault="00490B29" w:rsidP="00696CCC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Calibri Bold" w:hAnsi="Calibri Bold"/>
        <w:sz w:val="36"/>
        <w:szCs w:val="36"/>
      </w:rPr>
    </w:pPr>
    <w:r>
      <w:rPr>
        <w:rFonts w:ascii="Helvetica" w:hAnsi="Helvetica"/>
        <w:noProof/>
        <w:color w:val="292F33"/>
        <w:sz w:val="21"/>
        <w:szCs w:val="21"/>
      </w:rPr>
      <w:drawing>
        <wp:anchor distT="0" distB="0" distL="114300" distR="114300" simplePos="0" relativeHeight="251661312" behindDoc="1" locked="0" layoutInCell="1" allowOverlap="1" wp14:anchorId="213524A4" wp14:editId="0ECB6EC3">
          <wp:simplePos x="0" y="0"/>
          <wp:positionH relativeFrom="column">
            <wp:posOffset>-1047115</wp:posOffset>
          </wp:positionH>
          <wp:positionV relativeFrom="paragraph">
            <wp:posOffset>-143510</wp:posOffset>
          </wp:positionV>
          <wp:extent cx="2415540" cy="856685"/>
          <wp:effectExtent l="0" t="0" r="3810" b="635"/>
          <wp:wrapNone/>
          <wp:docPr id="2" name="Afbeelding 2" descr="Beschrijving: https://pbs.twimg.com/profile_images/1585095403/Naamloo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s://pbs.twimg.com/profile_images/1585095403/Naamloos-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5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292F33"/>
        <w:sz w:val="21"/>
        <w:szCs w:val="21"/>
      </w:rPr>
      <w:drawing>
        <wp:anchor distT="0" distB="0" distL="114300" distR="114300" simplePos="0" relativeHeight="251659264" behindDoc="1" locked="0" layoutInCell="1" allowOverlap="1" wp14:anchorId="448F74AF" wp14:editId="4E7C34F1">
          <wp:simplePos x="0" y="0"/>
          <wp:positionH relativeFrom="column">
            <wp:posOffset>5276850</wp:posOffset>
          </wp:positionH>
          <wp:positionV relativeFrom="paragraph">
            <wp:posOffset>-143510</wp:posOffset>
          </wp:positionV>
          <wp:extent cx="2415540" cy="856685"/>
          <wp:effectExtent l="0" t="0" r="3810" b="635"/>
          <wp:wrapNone/>
          <wp:docPr id="3" name="Afbeelding 3" descr="Beschrijving: https://pbs.twimg.com/profile_images/1585095403/Naamloo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s://pbs.twimg.com/profile_images/1585095403/Naamloos-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5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B29" w:rsidRDefault="00490B29" w:rsidP="00696CCC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Calibri Bold" w:hAnsi="Calibri Bold"/>
        <w:sz w:val="36"/>
        <w:szCs w:val="36"/>
      </w:rPr>
      <w:tab/>
    </w:r>
    <w:r>
      <w:rPr>
        <w:rFonts w:ascii="Calibri Bold" w:hAnsi="Calibri Bold"/>
        <w:sz w:val="36"/>
        <w:szCs w:val="36"/>
      </w:rPr>
      <w:tab/>
    </w:r>
    <w:r>
      <w:rPr>
        <w:rFonts w:ascii="Calibri Bold" w:hAnsi="Calibri Bold"/>
        <w:sz w:val="36"/>
        <w:szCs w:val="36"/>
      </w:rPr>
      <w:tab/>
    </w:r>
    <w:r w:rsidRPr="00334950">
      <w:rPr>
        <w:rFonts w:ascii="Calibri Bold" w:hAnsi="Calibri Bold"/>
        <w:sz w:val="36"/>
        <w:szCs w:val="36"/>
      </w:rPr>
      <w:t>Aanmelding bij het VO regio Eemland</w:t>
    </w:r>
    <w:r>
      <w:rPr>
        <w:rFonts w:ascii="Helvetica" w:hAnsi="Helvetica"/>
        <w:noProof/>
        <w:color w:val="292F33"/>
        <w:sz w:val="21"/>
        <w:szCs w:val="21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1DC943" wp14:editId="35BF0F9E">
              <wp:simplePos x="0" y="0"/>
              <wp:positionH relativeFrom="page">
                <wp:posOffset>6840855</wp:posOffset>
              </wp:positionH>
              <wp:positionV relativeFrom="page">
                <wp:posOffset>10015855</wp:posOffset>
              </wp:positionV>
              <wp:extent cx="97155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15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B29" w:rsidRDefault="00490B29">
                          <w:pPr>
                            <w:pStyle w:val="Voettekst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C943" id="Rectangle 1" o:spid="_x0000_s1026" style="position:absolute;margin-left:538.65pt;margin-top:788.65pt;width:7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" stroked="f" strokeweight="1pt">
              <v:path arrowok="t"/>
              <v:textbox inset="0,0,0,0">
                <w:txbxContent>
                  <w:p w:rsidR="00C86F0E" w:rsidRDefault="00C86F0E">
                    <w:pPr>
                      <w:pStyle w:val="Voettekst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62D0FC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1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"/>
      <w:lvlJc w:val="left"/>
      <w:pPr>
        <w:tabs>
          <w:tab w:val="num" w:pos="281"/>
        </w:tabs>
        <w:ind w:left="281" w:firstLine="11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5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7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9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5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9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36"/>
        </w:tabs>
        <w:ind w:left="336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1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3"/>
      <w:numFmt w:val="upperRoman"/>
      <w:lvlText w:val="%1."/>
      <w:lvlJc w:val="left"/>
      <w:pPr>
        <w:tabs>
          <w:tab w:val="num" w:pos="696"/>
        </w:tabs>
        <w:ind w:left="696" w:firstLine="72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decimal"/>
      <w:isLgl/>
      <w:lvlText w:val="%1."/>
      <w:lvlJc w:val="left"/>
      <w:pPr>
        <w:tabs>
          <w:tab w:val="num" w:pos="282"/>
        </w:tabs>
        <w:ind w:left="282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6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86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02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46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86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8D4B4A"/>
    <w:multiLevelType w:val="multilevel"/>
    <w:tmpl w:val="25602E92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1A11E7E"/>
    <w:multiLevelType w:val="hybridMultilevel"/>
    <w:tmpl w:val="B4EEC44E"/>
    <w:lvl w:ilvl="0" w:tplc="E1007C5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D75C1F"/>
    <w:multiLevelType w:val="hybridMultilevel"/>
    <w:tmpl w:val="B2EEF700"/>
    <w:lvl w:ilvl="0" w:tplc="A8C878C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7C595A"/>
    <w:multiLevelType w:val="hybridMultilevel"/>
    <w:tmpl w:val="5A828E60"/>
    <w:lvl w:ilvl="0" w:tplc="66E0388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0070C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07C125C"/>
    <w:multiLevelType w:val="hybridMultilevel"/>
    <w:tmpl w:val="A45E4F66"/>
    <w:lvl w:ilvl="0" w:tplc="BEEAAA3E">
      <w:start w:val="1"/>
      <w:numFmt w:val="upperRoman"/>
      <w:lvlText w:val="%1."/>
      <w:lvlJc w:val="left"/>
      <w:pPr>
        <w:ind w:left="1428" w:hanging="720"/>
      </w:pPr>
      <w:rPr>
        <w:rFonts w:ascii="Calibri Bold" w:hAnsi="Calibri Bold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0FF34E9"/>
    <w:multiLevelType w:val="hybridMultilevel"/>
    <w:tmpl w:val="A1AE2700"/>
    <w:lvl w:ilvl="0" w:tplc="A3F43FDE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2278BD"/>
    <w:multiLevelType w:val="hybridMultilevel"/>
    <w:tmpl w:val="6F28D7AC"/>
    <w:lvl w:ilvl="0" w:tplc="0413000F">
      <w:start w:val="1"/>
      <w:numFmt w:val="decimal"/>
      <w:lvlText w:val="%1."/>
      <w:lvlJc w:val="left"/>
      <w:pPr>
        <w:ind w:left="3791" w:hanging="360"/>
      </w:pPr>
    </w:lvl>
    <w:lvl w:ilvl="1" w:tplc="04130019" w:tentative="1">
      <w:start w:val="1"/>
      <w:numFmt w:val="lowerLetter"/>
      <w:lvlText w:val="%2."/>
      <w:lvlJc w:val="left"/>
      <w:pPr>
        <w:ind w:left="4511" w:hanging="360"/>
      </w:pPr>
    </w:lvl>
    <w:lvl w:ilvl="2" w:tplc="0413001B" w:tentative="1">
      <w:start w:val="1"/>
      <w:numFmt w:val="lowerRoman"/>
      <w:lvlText w:val="%3."/>
      <w:lvlJc w:val="right"/>
      <w:pPr>
        <w:ind w:left="5231" w:hanging="180"/>
      </w:pPr>
    </w:lvl>
    <w:lvl w:ilvl="3" w:tplc="0413000F" w:tentative="1">
      <w:start w:val="1"/>
      <w:numFmt w:val="decimal"/>
      <w:lvlText w:val="%4."/>
      <w:lvlJc w:val="left"/>
      <w:pPr>
        <w:ind w:left="5951" w:hanging="360"/>
      </w:pPr>
    </w:lvl>
    <w:lvl w:ilvl="4" w:tplc="04130019" w:tentative="1">
      <w:start w:val="1"/>
      <w:numFmt w:val="lowerLetter"/>
      <w:lvlText w:val="%5."/>
      <w:lvlJc w:val="left"/>
      <w:pPr>
        <w:ind w:left="6671" w:hanging="360"/>
      </w:pPr>
    </w:lvl>
    <w:lvl w:ilvl="5" w:tplc="0413001B" w:tentative="1">
      <w:start w:val="1"/>
      <w:numFmt w:val="lowerRoman"/>
      <w:lvlText w:val="%6."/>
      <w:lvlJc w:val="right"/>
      <w:pPr>
        <w:ind w:left="7391" w:hanging="180"/>
      </w:pPr>
    </w:lvl>
    <w:lvl w:ilvl="6" w:tplc="0413000F" w:tentative="1">
      <w:start w:val="1"/>
      <w:numFmt w:val="decimal"/>
      <w:lvlText w:val="%7."/>
      <w:lvlJc w:val="left"/>
      <w:pPr>
        <w:ind w:left="8111" w:hanging="360"/>
      </w:pPr>
    </w:lvl>
    <w:lvl w:ilvl="7" w:tplc="04130019" w:tentative="1">
      <w:start w:val="1"/>
      <w:numFmt w:val="lowerLetter"/>
      <w:lvlText w:val="%8."/>
      <w:lvlJc w:val="left"/>
      <w:pPr>
        <w:ind w:left="8831" w:hanging="360"/>
      </w:pPr>
    </w:lvl>
    <w:lvl w:ilvl="8" w:tplc="0413001B" w:tentative="1">
      <w:start w:val="1"/>
      <w:numFmt w:val="lowerRoman"/>
      <w:lvlText w:val="%9."/>
      <w:lvlJc w:val="right"/>
      <w:pPr>
        <w:ind w:left="9551" w:hanging="180"/>
      </w:pPr>
    </w:lvl>
  </w:abstractNum>
  <w:abstractNum w:abstractNumId="27" w15:restartNumberingAfterBreak="0">
    <w:nsid w:val="2E233FC2"/>
    <w:multiLevelType w:val="hybridMultilevel"/>
    <w:tmpl w:val="8954D510"/>
    <w:lvl w:ilvl="0" w:tplc="5E72D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33BF1"/>
    <w:multiLevelType w:val="hybridMultilevel"/>
    <w:tmpl w:val="5404A7F2"/>
    <w:lvl w:ilvl="0" w:tplc="343A1232">
      <w:start w:val="1"/>
      <w:numFmt w:val="upperRoman"/>
      <w:lvlText w:val="%1."/>
      <w:lvlJc w:val="left"/>
      <w:pPr>
        <w:ind w:left="4151" w:hanging="720"/>
      </w:pPr>
      <w:rPr>
        <w:rFonts w:hint="default"/>
        <w:b/>
        <w:color w:val="0070C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4511" w:hanging="360"/>
      </w:pPr>
    </w:lvl>
    <w:lvl w:ilvl="2" w:tplc="0413001B" w:tentative="1">
      <w:start w:val="1"/>
      <w:numFmt w:val="lowerRoman"/>
      <w:lvlText w:val="%3."/>
      <w:lvlJc w:val="right"/>
      <w:pPr>
        <w:ind w:left="5231" w:hanging="180"/>
      </w:pPr>
    </w:lvl>
    <w:lvl w:ilvl="3" w:tplc="0413000F" w:tentative="1">
      <w:start w:val="1"/>
      <w:numFmt w:val="decimal"/>
      <w:lvlText w:val="%4."/>
      <w:lvlJc w:val="left"/>
      <w:pPr>
        <w:ind w:left="5951" w:hanging="360"/>
      </w:pPr>
    </w:lvl>
    <w:lvl w:ilvl="4" w:tplc="04130019" w:tentative="1">
      <w:start w:val="1"/>
      <w:numFmt w:val="lowerLetter"/>
      <w:lvlText w:val="%5."/>
      <w:lvlJc w:val="left"/>
      <w:pPr>
        <w:ind w:left="6671" w:hanging="360"/>
      </w:pPr>
    </w:lvl>
    <w:lvl w:ilvl="5" w:tplc="0413001B" w:tentative="1">
      <w:start w:val="1"/>
      <w:numFmt w:val="lowerRoman"/>
      <w:lvlText w:val="%6."/>
      <w:lvlJc w:val="right"/>
      <w:pPr>
        <w:ind w:left="7391" w:hanging="180"/>
      </w:pPr>
    </w:lvl>
    <w:lvl w:ilvl="6" w:tplc="0413000F" w:tentative="1">
      <w:start w:val="1"/>
      <w:numFmt w:val="decimal"/>
      <w:lvlText w:val="%7."/>
      <w:lvlJc w:val="left"/>
      <w:pPr>
        <w:ind w:left="8111" w:hanging="360"/>
      </w:pPr>
    </w:lvl>
    <w:lvl w:ilvl="7" w:tplc="04130019" w:tentative="1">
      <w:start w:val="1"/>
      <w:numFmt w:val="lowerLetter"/>
      <w:lvlText w:val="%8."/>
      <w:lvlJc w:val="left"/>
      <w:pPr>
        <w:ind w:left="8831" w:hanging="360"/>
      </w:pPr>
    </w:lvl>
    <w:lvl w:ilvl="8" w:tplc="0413001B" w:tentative="1">
      <w:start w:val="1"/>
      <w:numFmt w:val="lowerRoman"/>
      <w:lvlText w:val="%9."/>
      <w:lvlJc w:val="right"/>
      <w:pPr>
        <w:ind w:left="9551" w:hanging="180"/>
      </w:pPr>
    </w:lvl>
  </w:abstractNum>
  <w:abstractNum w:abstractNumId="29" w15:restartNumberingAfterBreak="0">
    <w:nsid w:val="41245596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42D22600"/>
    <w:multiLevelType w:val="multilevel"/>
    <w:tmpl w:val="25602E92"/>
    <w:lvl w:ilvl="0">
      <w:start w:val="1"/>
      <w:numFmt w:val="upperRoman"/>
      <w:lvlText w:val="%1."/>
      <w:lvlJc w:val="right"/>
      <w:pPr>
        <w:tabs>
          <w:tab w:val="num" w:pos="708"/>
        </w:tabs>
        <w:ind w:left="708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45674501"/>
    <w:multiLevelType w:val="hybridMultilevel"/>
    <w:tmpl w:val="47588ECC"/>
    <w:lvl w:ilvl="0" w:tplc="F12CEF4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8287E"/>
    <w:multiLevelType w:val="hybridMultilevel"/>
    <w:tmpl w:val="BBE26310"/>
    <w:lvl w:ilvl="0" w:tplc="074073F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93B8A"/>
    <w:multiLevelType w:val="hybridMultilevel"/>
    <w:tmpl w:val="99A2557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5E09"/>
    <w:multiLevelType w:val="hybridMultilevel"/>
    <w:tmpl w:val="E9B2D29E"/>
    <w:lvl w:ilvl="0" w:tplc="493E620C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D25F7"/>
    <w:multiLevelType w:val="hybridMultilevel"/>
    <w:tmpl w:val="BBA2E920"/>
    <w:lvl w:ilvl="0" w:tplc="7048E03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32"/>
  </w:num>
  <w:num w:numId="24">
    <w:abstractNumId w:val="35"/>
  </w:num>
  <w:num w:numId="25">
    <w:abstractNumId w:val="21"/>
  </w:num>
  <w:num w:numId="26">
    <w:abstractNumId w:val="33"/>
  </w:num>
  <w:num w:numId="27">
    <w:abstractNumId w:val="30"/>
  </w:num>
  <w:num w:numId="28">
    <w:abstractNumId w:val="29"/>
  </w:num>
  <w:num w:numId="29">
    <w:abstractNumId w:val="20"/>
  </w:num>
  <w:num w:numId="30">
    <w:abstractNumId w:val="24"/>
  </w:num>
  <w:num w:numId="31">
    <w:abstractNumId w:val="23"/>
  </w:num>
  <w:num w:numId="32">
    <w:abstractNumId w:val="27"/>
  </w:num>
  <w:num w:numId="33">
    <w:abstractNumId w:val="34"/>
  </w:num>
  <w:num w:numId="34">
    <w:abstractNumId w:val="26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AOcspaWVbE5CopDhN4Sfpr8XWkRMZp4211AXPHXOo/4ZISiE2uzHztDga8R+8FFxw0GttGC9wQe5isWm0rcpg==" w:salt="A6tnhXFIaUuHunERTNhD9g==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F"/>
    <w:rsid w:val="00005345"/>
    <w:rsid w:val="000115D5"/>
    <w:rsid w:val="00013BF2"/>
    <w:rsid w:val="00030C0C"/>
    <w:rsid w:val="000341F9"/>
    <w:rsid w:val="00036102"/>
    <w:rsid w:val="000411F8"/>
    <w:rsid w:val="0005253A"/>
    <w:rsid w:val="00052563"/>
    <w:rsid w:val="0006147A"/>
    <w:rsid w:val="00061559"/>
    <w:rsid w:val="000643A0"/>
    <w:rsid w:val="000811B6"/>
    <w:rsid w:val="000A4CC3"/>
    <w:rsid w:val="000A4D5D"/>
    <w:rsid w:val="000C2A3A"/>
    <w:rsid w:val="000C42FF"/>
    <w:rsid w:val="000E752C"/>
    <w:rsid w:val="000F2C4A"/>
    <w:rsid w:val="000F6EF3"/>
    <w:rsid w:val="00116C3E"/>
    <w:rsid w:val="0012460E"/>
    <w:rsid w:val="001321E1"/>
    <w:rsid w:val="001548EF"/>
    <w:rsid w:val="00157D38"/>
    <w:rsid w:val="00157F52"/>
    <w:rsid w:val="00172BC7"/>
    <w:rsid w:val="00176F54"/>
    <w:rsid w:val="001956A1"/>
    <w:rsid w:val="001A3845"/>
    <w:rsid w:val="001B1C83"/>
    <w:rsid w:val="001B6446"/>
    <w:rsid w:val="001C4DC9"/>
    <w:rsid w:val="001E38B8"/>
    <w:rsid w:val="001F0404"/>
    <w:rsid w:val="001F61A2"/>
    <w:rsid w:val="002052F0"/>
    <w:rsid w:val="0021573F"/>
    <w:rsid w:val="00224ED8"/>
    <w:rsid w:val="00236519"/>
    <w:rsid w:val="00241ACC"/>
    <w:rsid w:val="00254C6C"/>
    <w:rsid w:val="0025743B"/>
    <w:rsid w:val="00270405"/>
    <w:rsid w:val="002935E0"/>
    <w:rsid w:val="00294647"/>
    <w:rsid w:val="002952EB"/>
    <w:rsid w:val="002971D3"/>
    <w:rsid w:val="002A3D1E"/>
    <w:rsid w:val="002B48DB"/>
    <w:rsid w:val="002C4554"/>
    <w:rsid w:val="002C4CAF"/>
    <w:rsid w:val="002C6E94"/>
    <w:rsid w:val="002C7395"/>
    <w:rsid w:val="002D0C5E"/>
    <w:rsid w:val="002E4293"/>
    <w:rsid w:val="002F6860"/>
    <w:rsid w:val="003005F1"/>
    <w:rsid w:val="003043A7"/>
    <w:rsid w:val="0030553E"/>
    <w:rsid w:val="00314B84"/>
    <w:rsid w:val="0031582B"/>
    <w:rsid w:val="00321D52"/>
    <w:rsid w:val="003228BF"/>
    <w:rsid w:val="00327767"/>
    <w:rsid w:val="00334734"/>
    <w:rsid w:val="00334950"/>
    <w:rsid w:val="00340603"/>
    <w:rsid w:val="0034546D"/>
    <w:rsid w:val="00354153"/>
    <w:rsid w:val="00354F6C"/>
    <w:rsid w:val="0037592B"/>
    <w:rsid w:val="003969A8"/>
    <w:rsid w:val="003A68A5"/>
    <w:rsid w:val="003B3FF3"/>
    <w:rsid w:val="003E3B96"/>
    <w:rsid w:val="003E51FD"/>
    <w:rsid w:val="003F204A"/>
    <w:rsid w:val="0043633B"/>
    <w:rsid w:val="00442DEB"/>
    <w:rsid w:val="004518A9"/>
    <w:rsid w:val="00460699"/>
    <w:rsid w:val="00474C8A"/>
    <w:rsid w:val="00480311"/>
    <w:rsid w:val="0048384D"/>
    <w:rsid w:val="00490B29"/>
    <w:rsid w:val="00494394"/>
    <w:rsid w:val="004A395B"/>
    <w:rsid w:val="004A628C"/>
    <w:rsid w:val="004A6B47"/>
    <w:rsid w:val="004B4CC3"/>
    <w:rsid w:val="004B788E"/>
    <w:rsid w:val="004C58C9"/>
    <w:rsid w:val="004D5046"/>
    <w:rsid w:val="004D7131"/>
    <w:rsid w:val="004E30FB"/>
    <w:rsid w:val="004E42F4"/>
    <w:rsid w:val="004F60E1"/>
    <w:rsid w:val="004F6582"/>
    <w:rsid w:val="00500E26"/>
    <w:rsid w:val="0051394C"/>
    <w:rsid w:val="00532630"/>
    <w:rsid w:val="0053490D"/>
    <w:rsid w:val="0053496A"/>
    <w:rsid w:val="0054058E"/>
    <w:rsid w:val="005411CA"/>
    <w:rsid w:val="00544772"/>
    <w:rsid w:val="005450E1"/>
    <w:rsid w:val="00547EB4"/>
    <w:rsid w:val="00553728"/>
    <w:rsid w:val="005555DD"/>
    <w:rsid w:val="00561A23"/>
    <w:rsid w:val="00563CF9"/>
    <w:rsid w:val="00564DD8"/>
    <w:rsid w:val="00565EB4"/>
    <w:rsid w:val="00573176"/>
    <w:rsid w:val="005732B6"/>
    <w:rsid w:val="005936F2"/>
    <w:rsid w:val="00593846"/>
    <w:rsid w:val="005B24F8"/>
    <w:rsid w:val="005B50C3"/>
    <w:rsid w:val="005C4EB2"/>
    <w:rsid w:val="005C597E"/>
    <w:rsid w:val="005E25E7"/>
    <w:rsid w:val="0060256F"/>
    <w:rsid w:val="006151B6"/>
    <w:rsid w:val="00625C81"/>
    <w:rsid w:val="006424DD"/>
    <w:rsid w:val="00647C87"/>
    <w:rsid w:val="00650FB6"/>
    <w:rsid w:val="00680A69"/>
    <w:rsid w:val="00684848"/>
    <w:rsid w:val="00686B5D"/>
    <w:rsid w:val="006879B5"/>
    <w:rsid w:val="00696CCC"/>
    <w:rsid w:val="006A566A"/>
    <w:rsid w:val="006A73DD"/>
    <w:rsid w:val="006A77E2"/>
    <w:rsid w:val="006B5B28"/>
    <w:rsid w:val="006B7E30"/>
    <w:rsid w:val="006D4ACC"/>
    <w:rsid w:val="006D77DC"/>
    <w:rsid w:val="006E7129"/>
    <w:rsid w:val="006F5517"/>
    <w:rsid w:val="00707085"/>
    <w:rsid w:val="00715630"/>
    <w:rsid w:val="0072797C"/>
    <w:rsid w:val="00732E27"/>
    <w:rsid w:val="00736E22"/>
    <w:rsid w:val="00746900"/>
    <w:rsid w:val="0075508B"/>
    <w:rsid w:val="00766455"/>
    <w:rsid w:val="00767155"/>
    <w:rsid w:val="00782D5C"/>
    <w:rsid w:val="00783EA1"/>
    <w:rsid w:val="00784D85"/>
    <w:rsid w:val="00786378"/>
    <w:rsid w:val="007920A9"/>
    <w:rsid w:val="00793598"/>
    <w:rsid w:val="007B2F42"/>
    <w:rsid w:val="007B338E"/>
    <w:rsid w:val="007C2225"/>
    <w:rsid w:val="007D5DC0"/>
    <w:rsid w:val="00805690"/>
    <w:rsid w:val="00805D46"/>
    <w:rsid w:val="0081453E"/>
    <w:rsid w:val="00820AF5"/>
    <w:rsid w:val="0084186A"/>
    <w:rsid w:val="0084589C"/>
    <w:rsid w:val="008472A2"/>
    <w:rsid w:val="008503E2"/>
    <w:rsid w:val="00852A0B"/>
    <w:rsid w:val="008606B2"/>
    <w:rsid w:val="00880E3A"/>
    <w:rsid w:val="00881C80"/>
    <w:rsid w:val="008A5640"/>
    <w:rsid w:val="008A7710"/>
    <w:rsid w:val="008B1746"/>
    <w:rsid w:val="008D540A"/>
    <w:rsid w:val="008F04E5"/>
    <w:rsid w:val="009026EC"/>
    <w:rsid w:val="009152C8"/>
    <w:rsid w:val="00920526"/>
    <w:rsid w:val="00920B49"/>
    <w:rsid w:val="009235BD"/>
    <w:rsid w:val="009272DD"/>
    <w:rsid w:val="00934214"/>
    <w:rsid w:val="0095340A"/>
    <w:rsid w:val="00965A4D"/>
    <w:rsid w:val="009865B1"/>
    <w:rsid w:val="00987D7A"/>
    <w:rsid w:val="00993D33"/>
    <w:rsid w:val="00995F1D"/>
    <w:rsid w:val="00997F78"/>
    <w:rsid w:val="009C18AF"/>
    <w:rsid w:val="009D7F38"/>
    <w:rsid w:val="009F0136"/>
    <w:rsid w:val="009F2D20"/>
    <w:rsid w:val="00A11E30"/>
    <w:rsid w:val="00A14F1F"/>
    <w:rsid w:val="00A17771"/>
    <w:rsid w:val="00A202C9"/>
    <w:rsid w:val="00A26EA8"/>
    <w:rsid w:val="00A445BF"/>
    <w:rsid w:val="00A46091"/>
    <w:rsid w:val="00A543A7"/>
    <w:rsid w:val="00A62738"/>
    <w:rsid w:val="00A647FE"/>
    <w:rsid w:val="00A71EA3"/>
    <w:rsid w:val="00A8503D"/>
    <w:rsid w:val="00A90AB8"/>
    <w:rsid w:val="00A94130"/>
    <w:rsid w:val="00A94332"/>
    <w:rsid w:val="00AB0FC6"/>
    <w:rsid w:val="00AB4E14"/>
    <w:rsid w:val="00AC6B56"/>
    <w:rsid w:val="00AC79F6"/>
    <w:rsid w:val="00AD5203"/>
    <w:rsid w:val="00AE4119"/>
    <w:rsid w:val="00AF31BB"/>
    <w:rsid w:val="00AF4ED4"/>
    <w:rsid w:val="00B059E9"/>
    <w:rsid w:val="00B258CB"/>
    <w:rsid w:val="00B40E59"/>
    <w:rsid w:val="00B47011"/>
    <w:rsid w:val="00B5172C"/>
    <w:rsid w:val="00B52D29"/>
    <w:rsid w:val="00B63121"/>
    <w:rsid w:val="00B733E4"/>
    <w:rsid w:val="00B73B4A"/>
    <w:rsid w:val="00B80DE0"/>
    <w:rsid w:val="00B82555"/>
    <w:rsid w:val="00B8443D"/>
    <w:rsid w:val="00BA00E0"/>
    <w:rsid w:val="00BB3B3C"/>
    <w:rsid w:val="00C0618E"/>
    <w:rsid w:val="00C06B9E"/>
    <w:rsid w:val="00C119CF"/>
    <w:rsid w:val="00C13394"/>
    <w:rsid w:val="00C235F0"/>
    <w:rsid w:val="00C46ED3"/>
    <w:rsid w:val="00C479BB"/>
    <w:rsid w:val="00C50122"/>
    <w:rsid w:val="00C50818"/>
    <w:rsid w:val="00C52FD0"/>
    <w:rsid w:val="00C632E5"/>
    <w:rsid w:val="00C7237F"/>
    <w:rsid w:val="00C7412B"/>
    <w:rsid w:val="00C76FDA"/>
    <w:rsid w:val="00C86F0E"/>
    <w:rsid w:val="00CB15DD"/>
    <w:rsid w:val="00CC0F03"/>
    <w:rsid w:val="00CC387F"/>
    <w:rsid w:val="00CD1A1A"/>
    <w:rsid w:val="00CD7A3C"/>
    <w:rsid w:val="00CE0FDC"/>
    <w:rsid w:val="00CF35A8"/>
    <w:rsid w:val="00D02F7B"/>
    <w:rsid w:val="00D1164F"/>
    <w:rsid w:val="00D35748"/>
    <w:rsid w:val="00D536A2"/>
    <w:rsid w:val="00D57B61"/>
    <w:rsid w:val="00D611AF"/>
    <w:rsid w:val="00D8295A"/>
    <w:rsid w:val="00D85A93"/>
    <w:rsid w:val="00D938F6"/>
    <w:rsid w:val="00DD4677"/>
    <w:rsid w:val="00DD72C8"/>
    <w:rsid w:val="00DF057E"/>
    <w:rsid w:val="00DF0C94"/>
    <w:rsid w:val="00E00DEE"/>
    <w:rsid w:val="00E07287"/>
    <w:rsid w:val="00E11070"/>
    <w:rsid w:val="00E12CA7"/>
    <w:rsid w:val="00E13B0F"/>
    <w:rsid w:val="00E149CE"/>
    <w:rsid w:val="00E27DDA"/>
    <w:rsid w:val="00E35515"/>
    <w:rsid w:val="00E42867"/>
    <w:rsid w:val="00E563CF"/>
    <w:rsid w:val="00E65F46"/>
    <w:rsid w:val="00E76240"/>
    <w:rsid w:val="00EA2FC5"/>
    <w:rsid w:val="00EA3420"/>
    <w:rsid w:val="00EC0C67"/>
    <w:rsid w:val="00EC2F52"/>
    <w:rsid w:val="00EC5F2C"/>
    <w:rsid w:val="00EE3D50"/>
    <w:rsid w:val="00F05799"/>
    <w:rsid w:val="00F07A00"/>
    <w:rsid w:val="00F3106A"/>
    <w:rsid w:val="00F33FC4"/>
    <w:rsid w:val="00F35EEC"/>
    <w:rsid w:val="00F61C10"/>
    <w:rsid w:val="00F70E0D"/>
    <w:rsid w:val="00F72583"/>
    <w:rsid w:val="00F74CDB"/>
    <w:rsid w:val="00F87927"/>
    <w:rsid w:val="00FA15DE"/>
    <w:rsid w:val="00FA60F0"/>
    <w:rsid w:val="00FB0249"/>
    <w:rsid w:val="00FB0B77"/>
    <w:rsid w:val="00FB7B93"/>
    <w:rsid w:val="00FC6361"/>
    <w:rsid w:val="00FD02F4"/>
    <w:rsid w:val="00FE453A"/>
    <w:rsid w:val="00FF15B8"/>
    <w:rsid w:val="00FF2FA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19F6CED"/>
  <w15:docId w15:val="{837C2C56-CD45-496B-90E9-8A928C7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Cambria" w:eastAsia="ヒラギノ角ゴ Pro W3" w:hAnsi="Cambria"/>
      <w:color w:val="000000"/>
    </w:rPr>
  </w:style>
  <w:style w:type="paragraph" w:customStyle="1" w:styleId="Voettekst1">
    <w:name w:val="Voettekst1"/>
    <w:pPr>
      <w:tabs>
        <w:tab w:val="center" w:pos="4536"/>
        <w:tab w:val="right" w:pos="9072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Normaal1">
    <w:name w:val="Normaal1"/>
    <w:rPr>
      <w:rFonts w:ascii="Cambria" w:eastAsia="ヒラギノ角ゴ Pro W3" w:hAnsi="Cambria"/>
      <w:color w:val="000000"/>
      <w:sz w:val="24"/>
    </w:rPr>
  </w:style>
  <w:style w:type="paragraph" w:customStyle="1" w:styleId="Kleurrijkelijst-accent11">
    <w:name w:val="Kleurrijke lijst - accent 11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Paginanummer1">
    <w:name w:val="Paginanummer1"/>
    <w:rPr>
      <w:color w:val="000000"/>
      <w:sz w:val="20"/>
    </w:rPr>
  </w:style>
  <w:style w:type="paragraph" w:styleId="Voetnoottekst">
    <w:name w:val="footnote text"/>
    <w:basedOn w:val="Standaard"/>
    <w:link w:val="VoetnoottekstChar"/>
    <w:locked/>
    <w:rsid w:val="00E35515"/>
  </w:style>
  <w:style w:type="character" w:customStyle="1" w:styleId="VoetnoottekstChar">
    <w:name w:val="Voetnoottekst Char"/>
    <w:link w:val="Voetnoottekst"/>
    <w:rsid w:val="00E35515"/>
    <w:rPr>
      <w:sz w:val="24"/>
      <w:szCs w:val="24"/>
      <w:lang w:val="en-US" w:eastAsia="en-US"/>
    </w:rPr>
  </w:style>
  <w:style w:type="character" w:styleId="Voetnootmarkering">
    <w:name w:val="footnote reference"/>
    <w:locked/>
    <w:rsid w:val="00E35515"/>
    <w:rPr>
      <w:vertAlign w:val="superscript"/>
    </w:rPr>
  </w:style>
  <w:style w:type="paragraph" w:styleId="Ballontekst">
    <w:name w:val="Balloon Text"/>
    <w:basedOn w:val="Standaard"/>
    <w:link w:val="BallontekstChar"/>
    <w:locked/>
    <w:rsid w:val="00494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94394"/>
    <w:rPr>
      <w:rFonts w:ascii="Tahoma" w:hAnsi="Tahoma" w:cs="Tahoma"/>
      <w:sz w:val="16"/>
      <w:szCs w:val="16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unhideWhenUsed/>
    <w:rsid w:val="003E3B96"/>
    <w:rPr>
      <w:color w:val="808080"/>
    </w:rPr>
  </w:style>
  <w:style w:type="paragraph" w:styleId="Koptekst">
    <w:name w:val="header"/>
    <w:basedOn w:val="Standaard"/>
    <w:link w:val="KoptekstChar"/>
    <w:locked/>
    <w:rsid w:val="00FF2F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F2F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FF2F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F2FAF"/>
    <w:rPr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15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locked/>
    <w:rsid w:val="006151B6"/>
    <w:rPr>
      <w:sz w:val="16"/>
      <w:szCs w:val="16"/>
    </w:rPr>
  </w:style>
  <w:style w:type="paragraph" w:styleId="Tekstopmerking">
    <w:name w:val="annotation text"/>
    <w:basedOn w:val="Standaard"/>
    <w:link w:val="TekstopmerkingChar"/>
    <w:locked/>
    <w:rsid w:val="006151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151B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6151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151B6"/>
    <w:rPr>
      <w:b/>
      <w:bCs/>
      <w:lang w:val="en-US" w:eastAsia="en-US"/>
    </w:rPr>
  </w:style>
  <w:style w:type="character" w:styleId="Hyperlink">
    <w:name w:val="Hyperlink"/>
    <w:basedOn w:val="Standaardalinea-lettertype"/>
    <w:unhideWhenUsed/>
    <w:locked/>
    <w:rsid w:val="0092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863.E36F6B1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3"/>
    <w:rsid w:val="00185019"/>
    <w:rsid w:val="0020083E"/>
    <w:rsid w:val="002444FC"/>
    <w:rsid w:val="002970CB"/>
    <w:rsid w:val="0035021D"/>
    <w:rsid w:val="003575E9"/>
    <w:rsid w:val="003B032F"/>
    <w:rsid w:val="00430C77"/>
    <w:rsid w:val="00437D7E"/>
    <w:rsid w:val="00491C43"/>
    <w:rsid w:val="004D6B3C"/>
    <w:rsid w:val="00573FE4"/>
    <w:rsid w:val="005B03A7"/>
    <w:rsid w:val="005E3266"/>
    <w:rsid w:val="005F36FF"/>
    <w:rsid w:val="006137FB"/>
    <w:rsid w:val="00643107"/>
    <w:rsid w:val="00666130"/>
    <w:rsid w:val="00712687"/>
    <w:rsid w:val="00716964"/>
    <w:rsid w:val="0073628E"/>
    <w:rsid w:val="00775731"/>
    <w:rsid w:val="007C25D3"/>
    <w:rsid w:val="007E6D46"/>
    <w:rsid w:val="0084614F"/>
    <w:rsid w:val="008545E8"/>
    <w:rsid w:val="0089411C"/>
    <w:rsid w:val="008C6D2B"/>
    <w:rsid w:val="00A52456"/>
    <w:rsid w:val="00A73ED6"/>
    <w:rsid w:val="00AA5163"/>
    <w:rsid w:val="00B134AC"/>
    <w:rsid w:val="00B960F9"/>
    <w:rsid w:val="00C35283"/>
    <w:rsid w:val="00C4365C"/>
    <w:rsid w:val="00CC3039"/>
    <w:rsid w:val="00CF249F"/>
    <w:rsid w:val="00D21106"/>
    <w:rsid w:val="00D32EE3"/>
    <w:rsid w:val="00D371B5"/>
    <w:rsid w:val="00D7181B"/>
    <w:rsid w:val="00E25E49"/>
    <w:rsid w:val="00F969FC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5E3266"/>
    <w:rPr>
      <w:color w:val="808080"/>
    </w:rPr>
  </w:style>
  <w:style w:type="paragraph" w:customStyle="1" w:styleId="5057CD56BF1F42E7842F30939D07DC61">
    <w:name w:val="5057CD56BF1F42E7842F30939D07DC61"/>
    <w:rsid w:val="007C25D3"/>
  </w:style>
  <w:style w:type="paragraph" w:customStyle="1" w:styleId="FB8A2F45898843938BDC3F6C0770592A">
    <w:name w:val="FB8A2F45898843938BDC3F6C0770592A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A7ABDE2F33241ACA944A2CF09FA53AD">
    <w:name w:val="0A7ABDE2F33241ACA944A2CF09FA53AD"/>
    <w:rsid w:val="007C25D3"/>
  </w:style>
  <w:style w:type="paragraph" w:customStyle="1" w:styleId="AEF9A130F153478CA9CB140F9886BBBA">
    <w:name w:val="AEF9A130F153478CA9CB140F9886BBBA"/>
    <w:rsid w:val="007C25D3"/>
  </w:style>
  <w:style w:type="paragraph" w:customStyle="1" w:styleId="AED8EDA8BAC44039A8372B5D5C068165">
    <w:name w:val="AED8EDA8BAC44039A8372B5D5C068165"/>
    <w:rsid w:val="007C25D3"/>
  </w:style>
  <w:style w:type="paragraph" w:customStyle="1" w:styleId="E4B512279DE846EFAC4FBCEAC951F0F6">
    <w:name w:val="E4B512279DE846EFAC4FBCEAC951F0F6"/>
    <w:rsid w:val="007C25D3"/>
  </w:style>
  <w:style w:type="paragraph" w:customStyle="1" w:styleId="FB8A2F45898843938BDC3F6C0770592A1">
    <w:name w:val="FB8A2F45898843938BDC3F6C0770592A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A7ABDE2F33241ACA944A2CF09FA53AD1">
    <w:name w:val="0A7ABDE2F33241ACA944A2CF09FA53AD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5C4FDA97CC0432AAD701FBC7730BFCD">
    <w:name w:val="B5C4FDA97CC0432AAD701FBC7730BFCD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ED8EDA8BAC44039A8372B5D5C0681651">
    <w:name w:val="AED8EDA8BAC44039A8372B5D5C068165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4B512279DE846EFAC4FBCEAC951F0F61">
    <w:name w:val="E4B512279DE846EFAC4FBCEAC951F0F6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7673718D86C440F8520AA5FAE1DD8C8">
    <w:name w:val="F7673718D86C440F8520AA5FAE1DD8C8"/>
    <w:rsid w:val="007C25D3"/>
  </w:style>
  <w:style w:type="paragraph" w:customStyle="1" w:styleId="B147D4F16FA94A7680C0C4BF720A8326">
    <w:name w:val="B147D4F16FA94A7680C0C4BF720A8326"/>
    <w:rsid w:val="007C25D3"/>
  </w:style>
  <w:style w:type="paragraph" w:customStyle="1" w:styleId="FA904256352A4B41823F2A2C16ED2051">
    <w:name w:val="FA904256352A4B41823F2A2C16ED2051"/>
    <w:rsid w:val="007C25D3"/>
  </w:style>
  <w:style w:type="paragraph" w:customStyle="1" w:styleId="B0150F69B55B4106A3BFE3F43B8AAF62">
    <w:name w:val="B0150F69B55B4106A3BFE3F43B8AAF62"/>
    <w:rsid w:val="007C25D3"/>
  </w:style>
  <w:style w:type="paragraph" w:customStyle="1" w:styleId="FB8A2F45898843938BDC3F6C0770592A2">
    <w:name w:val="FB8A2F45898843938BDC3F6C0770592A2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7673718D86C440F8520AA5FAE1DD8C81">
    <w:name w:val="F7673718D86C440F8520AA5FAE1DD8C8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A7ABDE2F33241ACA944A2CF09FA53AD2">
    <w:name w:val="0A7ABDE2F33241ACA944A2CF09FA53AD2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147D4F16FA94A7680C0C4BF720A83261">
    <w:name w:val="B147D4F16FA94A7680C0C4BF720A8326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5C4FDA97CC0432AAD701FBC7730BFCD1">
    <w:name w:val="B5C4FDA97CC0432AAD701FBC7730BFCD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A904256352A4B41823F2A2C16ED20511">
    <w:name w:val="FA904256352A4B41823F2A2C16ED2051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1C0E7E3B99471BB1641A6CF7C29266">
    <w:name w:val="C61C0E7E3B99471BB1641A6CF7C29266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0150F69B55B4106A3BFE3F43B8AAF621">
    <w:name w:val="B0150F69B55B4106A3BFE3F43B8AAF621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4B512279DE846EFAC4FBCEAC951F0F62">
    <w:name w:val="E4B512279DE846EFAC4FBCEAC951F0F62"/>
    <w:rsid w:val="007C25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71BFE1E4F3448E6A1D76D6165BCDF2E">
    <w:name w:val="371BFE1E4F3448E6A1D76D6165BCDF2E"/>
    <w:rsid w:val="007C25D3"/>
  </w:style>
  <w:style w:type="paragraph" w:customStyle="1" w:styleId="4124BD1B311A455E9310BD30D77BE510">
    <w:name w:val="4124BD1B311A455E9310BD30D77BE510"/>
    <w:rsid w:val="007C25D3"/>
  </w:style>
  <w:style w:type="paragraph" w:customStyle="1" w:styleId="1984DE4B25A44F2C9217AE0468280C08">
    <w:name w:val="1984DE4B25A44F2C9217AE0468280C08"/>
    <w:rsid w:val="007C25D3"/>
  </w:style>
  <w:style w:type="paragraph" w:customStyle="1" w:styleId="3A3A821FA106415BA32006DEB3472CDE">
    <w:name w:val="3A3A821FA106415BA32006DEB3472CDE"/>
    <w:rsid w:val="007C25D3"/>
  </w:style>
  <w:style w:type="paragraph" w:customStyle="1" w:styleId="0633E26B84AC40BCAE5AEE3C1A4C4CA9">
    <w:name w:val="0633E26B84AC40BCAE5AEE3C1A4C4CA9"/>
    <w:rsid w:val="007C25D3"/>
  </w:style>
  <w:style w:type="paragraph" w:customStyle="1" w:styleId="0CF8835A8F00467097EECB1A7DD6E7DA">
    <w:name w:val="0CF8835A8F00467097EECB1A7DD6E7DA"/>
    <w:rsid w:val="007C25D3"/>
  </w:style>
  <w:style w:type="paragraph" w:customStyle="1" w:styleId="82514E4CB3DC47E6B1B4078AB6F8F10D">
    <w:name w:val="82514E4CB3DC47E6B1B4078AB6F8F10D"/>
    <w:rsid w:val="007C25D3"/>
  </w:style>
  <w:style w:type="paragraph" w:customStyle="1" w:styleId="C7E05631D3A84443B7925729EF467E75">
    <w:name w:val="C7E05631D3A84443B7925729EF467E75"/>
    <w:rsid w:val="007C25D3"/>
  </w:style>
  <w:style w:type="paragraph" w:customStyle="1" w:styleId="65BFC8FEE3914FC59B83DAC5D215C432">
    <w:name w:val="65BFC8FEE3914FC59B83DAC5D215C432"/>
    <w:rsid w:val="007C25D3"/>
  </w:style>
  <w:style w:type="paragraph" w:customStyle="1" w:styleId="5D52A1C9D39F4C10982B4421FC262469">
    <w:name w:val="5D52A1C9D39F4C10982B4421FC262469"/>
    <w:rsid w:val="007C25D3"/>
  </w:style>
  <w:style w:type="paragraph" w:customStyle="1" w:styleId="B653ACED3636443BB9DDBCFE6D6EF114">
    <w:name w:val="B653ACED3636443BB9DDBCFE6D6EF114"/>
    <w:rsid w:val="007C25D3"/>
  </w:style>
  <w:style w:type="paragraph" w:customStyle="1" w:styleId="E79102159BB64F68BC80AD018BB9926B">
    <w:name w:val="E79102159BB64F68BC80AD018BB9926B"/>
    <w:rsid w:val="005B03A7"/>
  </w:style>
  <w:style w:type="paragraph" w:customStyle="1" w:styleId="8307D02FF9314B3191B714BA3A1823AB">
    <w:name w:val="8307D02FF9314B3191B714BA3A1823AB"/>
    <w:rsid w:val="005B03A7"/>
  </w:style>
  <w:style w:type="paragraph" w:customStyle="1" w:styleId="7496ED7D8B39450BA9ACA07DF4E4FC4E">
    <w:name w:val="7496ED7D8B39450BA9ACA07DF4E4FC4E"/>
    <w:rsid w:val="005B03A7"/>
  </w:style>
  <w:style w:type="paragraph" w:customStyle="1" w:styleId="371BFE1E4F3448E6A1D76D6165BCDF2E1">
    <w:name w:val="371BFE1E4F3448E6A1D76D6165BCDF2E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124BD1B311A455E9310BD30D77BE5101">
    <w:name w:val="4124BD1B311A455E9310BD30D77BE510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984DE4B25A44F2C9217AE0468280C081">
    <w:name w:val="1984DE4B25A44F2C9217AE0468280C08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A3A821FA106415BA32006DEB3472CDE1">
    <w:name w:val="3A3A821FA106415BA32006DEB3472CDE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633E26B84AC40BCAE5AEE3C1A4C4CA91">
    <w:name w:val="0633E26B84AC40BCAE5AEE3C1A4C4CA9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F8835A8F00467097EECB1A7DD6E7DA1">
    <w:name w:val="0CF8835A8F00467097EECB1A7DD6E7DA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2514E4CB3DC47E6B1B4078AB6F8F10D1">
    <w:name w:val="82514E4CB3DC47E6B1B4078AB6F8F10D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7E05631D3A84443B7925729EF467E751">
    <w:name w:val="C7E05631D3A84443B7925729EF467E75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BFC8FEE3914FC59B83DAC5D215C4321">
    <w:name w:val="65BFC8FEE3914FC59B83DAC5D215C432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52A1C9D39F4C10982B4421FC2624691">
    <w:name w:val="5D52A1C9D39F4C10982B4421FC262469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79102159BB64F68BC80AD018BB9926B1">
    <w:name w:val="E79102159BB64F68BC80AD018BB9926B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07D02FF9314B3191B714BA3A1823AB1">
    <w:name w:val="8307D02FF9314B3191B714BA3A1823AB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F4512484084492A2BCB4BB84A5273F">
    <w:name w:val="29F4512484084492A2BCB4BB84A5273F"/>
    <w:rsid w:val="005B03A7"/>
  </w:style>
  <w:style w:type="paragraph" w:customStyle="1" w:styleId="92877347FE594D2690518606FE469152">
    <w:name w:val="92877347FE594D2690518606FE469152"/>
    <w:rsid w:val="005B03A7"/>
  </w:style>
  <w:style w:type="paragraph" w:customStyle="1" w:styleId="F402D7EC37CC4F3BBE86650A96CA1E70">
    <w:name w:val="F402D7EC37CC4F3BBE86650A96CA1E70"/>
    <w:rsid w:val="005B03A7"/>
  </w:style>
  <w:style w:type="paragraph" w:customStyle="1" w:styleId="371BFE1E4F3448E6A1D76D6165BCDF2E2">
    <w:name w:val="371BFE1E4F3448E6A1D76D6165BCDF2E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124BD1B311A455E9310BD30D77BE5102">
    <w:name w:val="4124BD1B311A455E9310BD30D77BE510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984DE4B25A44F2C9217AE0468280C082">
    <w:name w:val="1984DE4B25A44F2C9217AE0468280C08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A3A821FA106415BA32006DEB3472CDE2">
    <w:name w:val="3A3A821FA106415BA32006DEB3472CDE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633E26B84AC40BCAE5AEE3C1A4C4CA92">
    <w:name w:val="0633E26B84AC40BCAE5AEE3C1A4C4CA9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F8835A8F00467097EECB1A7DD6E7DA2">
    <w:name w:val="0CF8835A8F00467097EECB1A7DD6E7DA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2514E4CB3DC47E6B1B4078AB6F8F10D2">
    <w:name w:val="82514E4CB3DC47E6B1B4078AB6F8F10D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7E05631D3A84443B7925729EF467E752">
    <w:name w:val="C7E05631D3A84443B7925729EF467E75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BFC8FEE3914FC59B83DAC5D215C4322">
    <w:name w:val="65BFC8FEE3914FC59B83DAC5D215C432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52A1C9D39F4C10982B4421FC2624692">
    <w:name w:val="5D52A1C9D39F4C10982B4421FC262469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79102159BB64F68BC80AD018BB9926B2">
    <w:name w:val="E79102159BB64F68BC80AD018BB9926B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07D02FF9314B3191B714BA3A1823AB2">
    <w:name w:val="8307D02FF9314B3191B714BA3A1823AB2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402D7EC37CC4F3BBE86650A96CA1E701">
    <w:name w:val="F402D7EC37CC4F3BBE86650A96CA1E701"/>
    <w:rsid w:val="005B03A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7C7244E1FCB401AB7B5C75D325C9A5F">
    <w:name w:val="07C7244E1FCB401AB7B5C75D325C9A5F"/>
    <w:rsid w:val="005B03A7"/>
  </w:style>
  <w:style w:type="paragraph" w:customStyle="1" w:styleId="9F0979F3CEE949E69B4C55FF27295B96">
    <w:name w:val="9F0979F3CEE949E69B4C55FF27295B96"/>
    <w:rsid w:val="005B03A7"/>
  </w:style>
  <w:style w:type="paragraph" w:customStyle="1" w:styleId="D680EF0DD24449F3998A173FAB984A8F">
    <w:name w:val="D680EF0DD24449F3998A173FAB984A8F"/>
    <w:rsid w:val="005B03A7"/>
  </w:style>
  <w:style w:type="paragraph" w:customStyle="1" w:styleId="9C283477726A46D591F77847C4FB94C4">
    <w:name w:val="9C283477726A46D591F77847C4FB94C4"/>
    <w:rsid w:val="005B03A7"/>
  </w:style>
  <w:style w:type="paragraph" w:customStyle="1" w:styleId="E9731279649F44D29D9F966E5CBA7CAC">
    <w:name w:val="E9731279649F44D29D9F966E5CBA7CAC"/>
    <w:rsid w:val="005B03A7"/>
  </w:style>
  <w:style w:type="paragraph" w:customStyle="1" w:styleId="75EE1FFFCF0743ED8AD96C1086B868DB">
    <w:name w:val="75EE1FFFCF0743ED8AD96C1086B868DB"/>
    <w:rsid w:val="005B03A7"/>
  </w:style>
  <w:style w:type="paragraph" w:customStyle="1" w:styleId="696EBEA8CAE54C0BA4091FE2078A4D38">
    <w:name w:val="696EBEA8CAE54C0BA4091FE2078A4D38"/>
    <w:rsid w:val="005B03A7"/>
  </w:style>
  <w:style w:type="paragraph" w:customStyle="1" w:styleId="C28C3192D923486AA4B2C8F8D92351B5">
    <w:name w:val="C28C3192D923486AA4B2C8F8D92351B5"/>
    <w:rsid w:val="005B03A7"/>
  </w:style>
  <w:style w:type="paragraph" w:customStyle="1" w:styleId="47DB8C9CA38F4521A94B62042B331FA8">
    <w:name w:val="47DB8C9CA38F4521A94B62042B331FA8"/>
    <w:rsid w:val="005B03A7"/>
  </w:style>
  <w:style w:type="paragraph" w:customStyle="1" w:styleId="87FF22DCED0D4C8D96B018B893A251B2">
    <w:name w:val="87FF22DCED0D4C8D96B018B893A251B2"/>
    <w:rsid w:val="005B03A7"/>
  </w:style>
  <w:style w:type="paragraph" w:customStyle="1" w:styleId="1F5C714F034F449789A9873E47F68070">
    <w:name w:val="1F5C714F034F449789A9873E47F68070"/>
    <w:rsid w:val="005B03A7"/>
  </w:style>
  <w:style w:type="paragraph" w:customStyle="1" w:styleId="69D93DA9B2F143BD8A1454AE5A77F8FA">
    <w:name w:val="69D93DA9B2F143BD8A1454AE5A77F8FA"/>
    <w:rsid w:val="005B03A7"/>
  </w:style>
  <w:style w:type="paragraph" w:customStyle="1" w:styleId="F8F61FE8F3C24CC6822D3574F752DE78">
    <w:name w:val="F8F61FE8F3C24CC6822D3574F752DE78"/>
    <w:rsid w:val="005B03A7"/>
  </w:style>
  <w:style w:type="paragraph" w:customStyle="1" w:styleId="BBBB445B31C54FBB8DB0FE3832DF28F3">
    <w:name w:val="BBBB445B31C54FBB8DB0FE3832DF28F3"/>
    <w:rsid w:val="005B03A7"/>
  </w:style>
  <w:style w:type="paragraph" w:customStyle="1" w:styleId="7DBA45ED065E447FBA48717F7E333EB3">
    <w:name w:val="7DBA45ED065E447FBA48717F7E333EB3"/>
    <w:rsid w:val="005B03A7"/>
  </w:style>
  <w:style w:type="paragraph" w:customStyle="1" w:styleId="54AA59B4136D43F9A8288A947171EA53">
    <w:name w:val="54AA59B4136D43F9A8288A947171EA53"/>
    <w:rsid w:val="005B03A7"/>
  </w:style>
  <w:style w:type="paragraph" w:customStyle="1" w:styleId="B8B777992E7745FC9CB27F25668349AB">
    <w:name w:val="B8B777992E7745FC9CB27F25668349AB"/>
    <w:rsid w:val="005B03A7"/>
  </w:style>
  <w:style w:type="paragraph" w:customStyle="1" w:styleId="C8A9C121BC3A4116B14639F1DA185789">
    <w:name w:val="C8A9C121BC3A4116B14639F1DA185789"/>
    <w:rsid w:val="005B03A7"/>
  </w:style>
  <w:style w:type="paragraph" w:customStyle="1" w:styleId="39AD005020ED45CD86B1F278348160D2">
    <w:name w:val="39AD005020ED45CD86B1F278348160D2"/>
    <w:rsid w:val="005B03A7"/>
  </w:style>
  <w:style w:type="paragraph" w:customStyle="1" w:styleId="E687527716A94E9D854C65538BD4CF82">
    <w:name w:val="E687527716A94E9D854C65538BD4CF82"/>
    <w:rsid w:val="005B03A7"/>
  </w:style>
  <w:style w:type="paragraph" w:customStyle="1" w:styleId="F469F11917A841EFA918280AD7A82E20">
    <w:name w:val="F469F11917A841EFA918280AD7A82E20"/>
    <w:rsid w:val="005B03A7"/>
  </w:style>
  <w:style w:type="paragraph" w:customStyle="1" w:styleId="E2F82FA59F4640379272F3E67050AFB2">
    <w:name w:val="E2F82FA59F4640379272F3E67050AFB2"/>
    <w:rsid w:val="005B03A7"/>
  </w:style>
  <w:style w:type="paragraph" w:customStyle="1" w:styleId="1F4D9078A1034B08A11F402CCC4CF641">
    <w:name w:val="1F4D9078A1034B08A11F402CCC4CF641"/>
    <w:rsid w:val="005B03A7"/>
  </w:style>
  <w:style w:type="paragraph" w:customStyle="1" w:styleId="601472ACF3154E18BD3F6CDDB6316CD7">
    <w:name w:val="601472ACF3154E18BD3F6CDDB6316CD7"/>
    <w:rsid w:val="005B03A7"/>
  </w:style>
  <w:style w:type="paragraph" w:customStyle="1" w:styleId="61B536D749AF4325824DDC798CDA5CDF">
    <w:name w:val="61B536D749AF4325824DDC798CDA5CDF"/>
    <w:rsid w:val="005B03A7"/>
  </w:style>
  <w:style w:type="paragraph" w:customStyle="1" w:styleId="DC2247C61FA14890826DA91DB6F80A3E">
    <w:name w:val="DC2247C61FA14890826DA91DB6F80A3E"/>
    <w:rsid w:val="005B03A7"/>
  </w:style>
  <w:style w:type="paragraph" w:customStyle="1" w:styleId="6A3AE42367564E1D9270A07EA1D57DE3">
    <w:name w:val="6A3AE42367564E1D9270A07EA1D57DE3"/>
    <w:rsid w:val="005B03A7"/>
  </w:style>
  <w:style w:type="paragraph" w:customStyle="1" w:styleId="D4057E29C966425195E4D1EBF17723B5">
    <w:name w:val="D4057E29C966425195E4D1EBF17723B5"/>
    <w:rsid w:val="005B03A7"/>
  </w:style>
  <w:style w:type="paragraph" w:customStyle="1" w:styleId="AC5FA56270374E2798FD7061AE922112">
    <w:name w:val="AC5FA56270374E2798FD7061AE922112"/>
    <w:rsid w:val="005B03A7"/>
  </w:style>
  <w:style w:type="paragraph" w:customStyle="1" w:styleId="2EF03A7883FF4013BFF827A34C38415A">
    <w:name w:val="2EF03A7883FF4013BFF827A34C38415A"/>
    <w:rsid w:val="005B03A7"/>
  </w:style>
  <w:style w:type="paragraph" w:customStyle="1" w:styleId="BD4BDEAA058F4BAC92E67A60BEEF1FAA">
    <w:name w:val="BD4BDEAA058F4BAC92E67A60BEEF1FAA"/>
    <w:rsid w:val="005B03A7"/>
  </w:style>
  <w:style w:type="paragraph" w:customStyle="1" w:styleId="70832654AB31451AA55246CCD5D6416A">
    <w:name w:val="70832654AB31451AA55246CCD5D6416A"/>
    <w:rsid w:val="005B03A7"/>
  </w:style>
  <w:style w:type="paragraph" w:customStyle="1" w:styleId="FEBB5FCD53B74BADA9485B485EE6C387">
    <w:name w:val="FEBB5FCD53B74BADA9485B485EE6C387"/>
    <w:rsid w:val="005B03A7"/>
  </w:style>
  <w:style w:type="paragraph" w:customStyle="1" w:styleId="C4F9557250EA4C22B7C0793E4E2F272E">
    <w:name w:val="C4F9557250EA4C22B7C0793E4E2F272E"/>
    <w:rsid w:val="005B03A7"/>
  </w:style>
  <w:style w:type="paragraph" w:customStyle="1" w:styleId="407D61E9AE5A4838BA167BC4C579A0A3">
    <w:name w:val="407D61E9AE5A4838BA167BC4C579A0A3"/>
    <w:rsid w:val="005B03A7"/>
  </w:style>
  <w:style w:type="paragraph" w:customStyle="1" w:styleId="192F6F845B044D74AED2434DC93B578A">
    <w:name w:val="192F6F845B044D74AED2434DC93B578A"/>
    <w:rsid w:val="005B03A7"/>
  </w:style>
  <w:style w:type="paragraph" w:customStyle="1" w:styleId="774E9DB2B94646AD8E0D5B5826B1609C">
    <w:name w:val="774E9DB2B94646AD8E0D5B5826B1609C"/>
    <w:rsid w:val="005B03A7"/>
  </w:style>
  <w:style w:type="paragraph" w:customStyle="1" w:styleId="108A2772EBEF4FF280B856610AF1D6A6">
    <w:name w:val="108A2772EBEF4FF280B856610AF1D6A6"/>
    <w:rsid w:val="005B03A7"/>
  </w:style>
  <w:style w:type="paragraph" w:customStyle="1" w:styleId="88F0F7E1D53649BCB0FF277F45D674C0">
    <w:name w:val="88F0F7E1D53649BCB0FF277F45D674C0"/>
    <w:rsid w:val="005B03A7"/>
  </w:style>
  <w:style w:type="paragraph" w:customStyle="1" w:styleId="A8C897DAED614EF58498CC04285DF64C">
    <w:name w:val="A8C897DAED614EF58498CC04285DF64C"/>
    <w:rsid w:val="005B03A7"/>
  </w:style>
  <w:style w:type="paragraph" w:customStyle="1" w:styleId="7AC730DAFC834A68AA1800ED61C444C6">
    <w:name w:val="7AC730DAFC834A68AA1800ED61C444C6"/>
    <w:rsid w:val="005B03A7"/>
  </w:style>
  <w:style w:type="paragraph" w:customStyle="1" w:styleId="82E3584F895B447A8E3777FD79920DB1">
    <w:name w:val="82E3584F895B447A8E3777FD79920DB1"/>
    <w:rsid w:val="005B03A7"/>
  </w:style>
  <w:style w:type="paragraph" w:customStyle="1" w:styleId="645D53FD6682481CB2F1700618C9019D">
    <w:name w:val="645D53FD6682481CB2F1700618C9019D"/>
    <w:rsid w:val="005B03A7"/>
  </w:style>
  <w:style w:type="paragraph" w:customStyle="1" w:styleId="9432BD0AB8EE4B5EA87518BF427B7E58">
    <w:name w:val="9432BD0AB8EE4B5EA87518BF427B7E58"/>
    <w:rsid w:val="005B03A7"/>
  </w:style>
  <w:style w:type="paragraph" w:customStyle="1" w:styleId="8DF688302E1044AF89E7771FA0E68707">
    <w:name w:val="8DF688302E1044AF89E7771FA0E68707"/>
    <w:rsid w:val="005B03A7"/>
  </w:style>
  <w:style w:type="paragraph" w:customStyle="1" w:styleId="D306134903EB48A8AE71D2CD55331E7B">
    <w:name w:val="D306134903EB48A8AE71D2CD55331E7B"/>
    <w:rsid w:val="005B03A7"/>
  </w:style>
  <w:style w:type="paragraph" w:customStyle="1" w:styleId="B671C2ED57A0433EB4728F03C607814B">
    <w:name w:val="B671C2ED57A0433EB4728F03C607814B"/>
    <w:rsid w:val="005B03A7"/>
  </w:style>
  <w:style w:type="paragraph" w:customStyle="1" w:styleId="9A188116D75048E2BF76C5C4809C7791">
    <w:name w:val="9A188116D75048E2BF76C5C4809C7791"/>
    <w:rsid w:val="00775731"/>
  </w:style>
  <w:style w:type="paragraph" w:customStyle="1" w:styleId="C4A465D5F31045848562543FF80077F9">
    <w:name w:val="C4A465D5F31045848562543FF80077F9"/>
    <w:rsid w:val="00775731"/>
  </w:style>
  <w:style w:type="paragraph" w:customStyle="1" w:styleId="44474BBD80DF42E1A9B60854D71247DB">
    <w:name w:val="44474BBD80DF42E1A9B60854D71247DB"/>
    <w:rsid w:val="00775731"/>
  </w:style>
  <w:style w:type="paragraph" w:customStyle="1" w:styleId="70E352B8B04940048776F14379CA608D">
    <w:name w:val="70E352B8B04940048776F14379CA608D"/>
    <w:rsid w:val="00775731"/>
  </w:style>
  <w:style w:type="paragraph" w:customStyle="1" w:styleId="AD2F5F4BED8F409F8AEF97EDBD876655">
    <w:name w:val="AD2F5F4BED8F409F8AEF97EDBD876655"/>
    <w:rsid w:val="00775731"/>
  </w:style>
  <w:style w:type="paragraph" w:customStyle="1" w:styleId="DFC23493AA0C4FF6BB444BF13F511B2D">
    <w:name w:val="DFC23493AA0C4FF6BB444BF13F511B2D"/>
    <w:rsid w:val="00775731"/>
  </w:style>
  <w:style w:type="paragraph" w:customStyle="1" w:styleId="118478FD0A374FE4B6856CE70E3AB79A">
    <w:name w:val="118478FD0A374FE4B6856CE70E3AB79A"/>
    <w:rsid w:val="00775731"/>
  </w:style>
  <w:style w:type="paragraph" w:customStyle="1" w:styleId="661EAB78895A4ACEB8815BCE217161A2">
    <w:name w:val="661EAB78895A4ACEB8815BCE217161A2"/>
    <w:rsid w:val="00775731"/>
  </w:style>
  <w:style w:type="paragraph" w:customStyle="1" w:styleId="7BD67448EC294AA9A8821E0C6C7E00B8">
    <w:name w:val="7BD67448EC294AA9A8821E0C6C7E00B8"/>
    <w:rsid w:val="00775731"/>
  </w:style>
  <w:style w:type="paragraph" w:customStyle="1" w:styleId="371BFE1E4F3448E6A1D76D6165BCDF2E3">
    <w:name w:val="371BFE1E4F3448E6A1D76D6165BCDF2E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124BD1B311A455E9310BD30D77BE5103">
    <w:name w:val="4124BD1B311A455E9310BD30D77BE510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984DE4B25A44F2C9217AE0468280C083">
    <w:name w:val="1984DE4B25A44F2C9217AE0468280C08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A3A821FA106415BA32006DEB3472CDE3">
    <w:name w:val="3A3A821FA106415BA32006DEB3472CDE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633E26B84AC40BCAE5AEE3C1A4C4CA93">
    <w:name w:val="0633E26B84AC40BCAE5AEE3C1A4C4CA9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F8835A8F00467097EECB1A7DD6E7DA3">
    <w:name w:val="0CF8835A8F00467097EECB1A7DD6E7DA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2514E4CB3DC47E6B1B4078AB6F8F10D3">
    <w:name w:val="82514E4CB3DC47E6B1B4078AB6F8F10D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7E05631D3A84443B7925729EF467E753">
    <w:name w:val="C7E05631D3A84443B7925729EF467E75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BFC8FEE3914FC59B83DAC5D215C4323">
    <w:name w:val="65BFC8FEE3914FC59B83DAC5D215C432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52A1C9D39F4C10982B4421FC2624693">
    <w:name w:val="5D52A1C9D39F4C10982B4421FC262469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79102159BB64F68BC80AD018BB9926B3">
    <w:name w:val="E79102159BB64F68BC80AD018BB9926B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07D02FF9314B3191B714BA3A1823AB3">
    <w:name w:val="8307D02FF9314B3191B714BA3A1823AB3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7DB8C9CA38F4521A94B62042B331FA81">
    <w:name w:val="47DB8C9CA38F4521A94B62042B331FA8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7FF22DCED0D4C8D96B018B893A251B21">
    <w:name w:val="87FF22DCED0D4C8D96B018B893A251B2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5C714F034F449789A9873E47F680701">
    <w:name w:val="1F5C714F034F449789A9873E47F68070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9D93DA9B2F143BD8A1454AE5A77F8FA1">
    <w:name w:val="69D93DA9B2F143BD8A1454AE5A77F8FA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8B777992E7745FC9CB27F25668349AB1">
    <w:name w:val="B8B777992E7745FC9CB27F25668349AB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8A9C121BC3A4116B14639F1DA1857891">
    <w:name w:val="C8A9C121BC3A4116B14639F1DA185789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2F82FA59F4640379272F3E67050AFB21">
    <w:name w:val="E2F82FA59F4640379272F3E67050AFB2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4D9078A1034B08A11F402CCC4CF6411">
    <w:name w:val="1F4D9078A1034B08A11F402CCC4CF641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01472ACF3154E18BD3F6CDDB6316CD71">
    <w:name w:val="601472ACF3154E18BD3F6CDDB6316CD7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B536D749AF4325824DDC798CDA5CDF1">
    <w:name w:val="61B536D749AF4325824DDC798CDA5CDF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2247C61FA14890826DA91DB6F80A3E1">
    <w:name w:val="DC2247C61FA14890826DA91DB6F80A3E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A3AE42367564E1D9270A07EA1D57DE31">
    <w:name w:val="6A3AE42367564E1D9270A07EA1D57DE3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D4BDEAA058F4BAC92E67A60BEEF1FAA1">
    <w:name w:val="BD4BDEAA058F4BAC92E67A60BEEF1FAA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832654AB31451AA55246CCD5D6416A1">
    <w:name w:val="70832654AB31451AA55246CCD5D6416A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EBB5FCD53B74BADA9485B485EE6C3871">
    <w:name w:val="FEBB5FCD53B74BADA9485B485EE6C387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07D61E9AE5A4838BA167BC4C579A0A31">
    <w:name w:val="407D61E9AE5A4838BA167BC4C579A0A3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92F6F845B044D74AED2434DC93B578A1">
    <w:name w:val="192F6F845B044D74AED2434DC93B578A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4E9DB2B94646AD8E0D5B5826B1609C1">
    <w:name w:val="774E9DB2B94646AD8E0D5B5826B1609C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08A2772EBEF4FF280B856610AF1D6A61">
    <w:name w:val="108A2772EBEF4FF280B856610AF1D6A6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8F0F7E1D53649BCB0FF277F45D674C01">
    <w:name w:val="88F0F7E1D53649BCB0FF277F45D674C0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306134903EB48A8AE71D2CD55331E7B1">
    <w:name w:val="D306134903EB48A8AE71D2CD55331E7B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AC730DAFC834A68AA1800ED61C444C61">
    <w:name w:val="7AC730DAFC834A68AA1800ED61C444C6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671C2ED57A0433EB4728F03C607814B1">
    <w:name w:val="B671C2ED57A0433EB4728F03C607814B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45D53FD6682481CB2F1700618C9019D1">
    <w:name w:val="645D53FD6682481CB2F1700618C9019D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188116D75048E2BF76C5C4809C77911">
    <w:name w:val="9A188116D75048E2BF76C5C4809C7791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A465D5F31045848562543FF80077F91">
    <w:name w:val="C4A465D5F31045848562543FF80077F9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BD67448EC294AA9A8821E0C6C7E00B81">
    <w:name w:val="7BD67448EC294AA9A8821E0C6C7E00B81"/>
    <w:rsid w:val="007757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18478FD0A374FE4B6856CE70E3AB79A1">
    <w:name w:val="118478FD0A374FE4B6856CE70E3AB79A1"/>
    <w:rsid w:val="00775731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1EAB78895A4ACEB8815BCE217161A21">
    <w:name w:val="661EAB78895A4ACEB8815BCE217161A21"/>
    <w:rsid w:val="00775731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0655C4CBFD44089D61432DE5E4C8A1">
    <w:name w:val="0C0655C4CBFD44089D61432DE5E4C8A1"/>
    <w:rsid w:val="002970CB"/>
  </w:style>
  <w:style w:type="paragraph" w:customStyle="1" w:styleId="9C9B3F1883B248F1B3002B44DC6AA7D3">
    <w:name w:val="9C9B3F1883B248F1B3002B44DC6AA7D3"/>
    <w:rsid w:val="002970CB"/>
  </w:style>
  <w:style w:type="paragraph" w:customStyle="1" w:styleId="087D72701218476CB33986F2C14F38B6">
    <w:name w:val="087D72701218476CB33986F2C14F38B6"/>
    <w:rsid w:val="002970CB"/>
  </w:style>
  <w:style w:type="paragraph" w:customStyle="1" w:styleId="61CC461F06E54723983BC56385AEB3F6">
    <w:name w:val="61CC461F06E54723983BC56385AEB3F6"/>
    <w:rsid w:val="002970CB"/>
  </w:style>
  <w:style w:type="paragraph" w:customStyle="1" w:styleId="0695C687E566444A8C73078283462BA2">
    <w:name w:val="0695C687E566444A8C73078283462BA2"/>
    <w:rsid w:val="002970CB"/>
  </w:style>
  <w:style w:type="paragraph" w:customStyle="1" w:styleId="E77D32E1CBE04164878F17224FD4A859">
    <w:name w:val="E77D32E1CBE04164878F17224FD4A859"/>
    <w:rsid w:val="002970CB"/>
  </w:style>
  <w:style w:type="paragraph" w:customStyle="1" w:styleId="65DD874E4D9D4A608D86FF9706D9EA10">
    <w:name w:val="65DD874E4D9D4A608D86FF9706D9EA10"/>
    <w:rsid w:val="002970CB"/>
  </w:style>
  <w:style w:type="paragraph" w:customStyle="1" w:styleId="E585B0D4F37F4F1AAD13E3A4CB8B8526">
    <w:name w:val="E585B0D4F37F4F1AAD13E3A4CB8B8526"/>
    <w:rsid w:val="002970CB"/>
  </w:style>
  <w:style w:type="paragraph" w:customStyle="1" w:styleId="C384CA87B3234FADA779E8D0F0D65644">
    <w:name w:val="C384CA87B3234FADA779E8D0F0D65644"/>
    <w:rsid w:val="002970CB"/>
  </w:style>
  <w:style w:type="paragraph" w:customStyle="1" w:styleId="C70DA9F86712459FB141C7ED50BE3ECA">
    <w:name w:val="C70DA9F86712459FB141C7ED50BE3ECA"/>
    <w:rsid w:val="002970CB"/>
  </w:style>
  <w:style w:type="paragraph" w:customStyle="1" w:styleId="2B3F5C359EA0451BB1A42EEB312690AB">
    <w:name w:val="2B3F5C359EA0451BB1A42EEB312690AB"/>
    <w:rsid w:val="002970CB"/>
  </w:style>
  <w:style w:type="paragraph" w:customStyle="1" w:styleId="B29EE94008474A12B32221D3634F837A">
    <w:name w:val="B29EE94008474A12B32221D3634F837A"/>
    <w:rsid w:val="002970CB"/>
  </w:style>
  <w:style w:type="paragraph" w:customStyle="1" w:styleId="6FB853EE7E5F4B91A6940AC90EFEA1BD">
    <w:name w:val="6FB853EE7E5F4B91A6940AC90EFEA1BD"/>
    <w:rsid w:val="002970CB"/>
  </w:style>
  <w:style w:type="paragraph" w:customStyle="1" w:styleId="722EDF56DA6F4349AFBA23EAEF460673">
    <w:name w:val="722EDF56DA6F4349AFBA23EAEF460673"/>
    <w:rsid w:val="002970CB"/>
  </w:style>
  <w:style w:type="paragraph" w:customStyle="1" w:styleId="082D6768A4474B42A96A4CDCE91FDAAB">
    <w:name w:val="082D6768A4474B42A96A4CDCE91FDAAB"/>
    <w:rsid w:val="002970CB"/>
  </w:style>
  <w:style w:type="paragraph" w:customStyle="1" w:styleId="972792A86F60424DAAEE745DCF836A9B">
    <w:name w:val="972792A86F60424DAAEE745DCF836A9B"/>
    <w:rsid w:val="002970CB"/>
  </w:style>
  <w:style w:type="paragraph" w:customStyle="1" w:styleId="58253EF7422B4B008CA38311FEA2A03B">
    <w:name w:val="58253EF7422B4B008CA38311FEA2A03B"/>
    <w:rsid w:val="008545E8"/>
  </w:style>
  <w:style w:type="paragraph" w:customStyle="1" w:styleId="D8A98AC3165D476683CBE808B05F99C2">
    <w:name w:val="D8A98AC3165D476683CBE808B05F99C2"/>
    <w:rsid w:val="00437D7E"/>
  </w:style>
  <w:style w:type="paragraph" w:customStyle="1" w:styleId="2A78720845FE4E57ADA46932C42E56E3">
    <w:name w:val="2A78720845FE4E57ADA46932C42E56E3"/>
    <w:rsid w:val="00437D7E"/>
  </w:style>
  <w:style w:type="paragraph" w:customStyle="1" w:styleId="090D7B20AC544AA59A323FB77D0ADC12">
    <w:name w:val="090D7B20AC544AA59A323FB77D0ADC12"/>
    <w:rsid w:val="00437D7E"/>
  </w:style>
  <w:style w:type="paragraph" w:customStyle="1" w:styleId="658328B5359C4291BABDCDB5F8C40892">
    <w:name w:val="658328B5359C4291BABDCDB5F8C40892"/>
    <w:rsid w:val="00437D7E"/>
  </w:style>
  <w:style w:type="paragraph" w:customStyle="1" w:styleId="2355B77F09334BEAB3726705E7D3AFC6">
    <w:name w:val="2355B77F09334BEAB3726705E7D3AFC6"/>
    <w:rsid w:val="00437D7E"/>
  </w:style>
  <w:style w:type="paragraph" w:customStyle="1" w:styleId="5D8547E336124FC7B1DC1BEB3B4C4F50">
    <w:name w:val="5D8547E336124FC7B1DC1BEB3B4C4F50"/>
    <w:rsid w:val="00437D7E"/>
  </w:style>
  <w:style w:type="paragraph" w:customStyle="1" w:styleId="F9EBEEA6A6C14ECD950B61A9089140ED">
    <w:name w:val="F9EBEEA6A6C14ECD950B61A9089140ED"/>
    <w:rsid w:val="00437D7E"/>
  </w:style>
  <w:style w:type="paragraph" w:customStyle="1" w:styleId="3CB11F87781649C89FD432E38F4B87C2">
    <w:name w:val="3CB11F87781649C89FD432E38F4B87C2"/>
    <w:rsid w:val="00437D7E"/>
  </w:style>
  <w:style w:type="paragraph" w:customStyle="1" w:styleId="2113B05251A74AC0B4BCBB82F7D14E55">
    <w:name w:val="2113B05251A74AC0B4BCBB82F7D14E55"/>
    <w:rsid w:val="00437D7E"/>
  </w:style>
  <w:style w:type="paragraph" w:customStyle="1" w:styleId="17459CEEA5F049409B05A8401AABC159">
    <w:name w:val="17459CEEA5F049409B05A8401AABC159"/>
    <w:rsid w:val="00437D7E"/>
  </w:style>
  <w:style w:type="paragraph" w:customStyle="1" w:styleId="D3D40F986D2B4839A1D169656C4F870A">
    <w:name w:val="D3D40F986D2B4839A1D169656C4F870A"/>
    <w:rsid w:val="00437D7E"/>
  </w:style>
  <w:style w:type="paragraph" w:customStyle="1" w:styleId="286116EBEDDD46D5AD568CF6FFC99AF9">
    <w:name w:val="286116EBEDDD46D5AD568CF6FFC99AF9"/>
    <w:rsid w:val="00437D7E"/>
  </w:style>
  <w:style w:type="paragraph" w:customStyle="1" w:styleId="793AE64010B741F5A759CFB27DAD1207">
    <w:name w:val="793AE64010B741F5A759CFB27DAD1207"/>
    <w:rsid w:val="00437D7E"/>
  </w:style>
  <w:style w:type="paragraph" w:customStyle="1" w:styleId="13D3DCC551FA4BDB9EC52C6E5ED5043D">
    <w:name w:val="13D3DCC551FA4BDB9EC52C6E5ED5043D"/>
    <w:rsid w:val="00437D7E"/>
  </w:style>
  <w:style w:type="paragraph" w:customStyle="1" w:styleId="2A64FC67756A460288F72A4B1122A9A8">
    <w:name w:val="2A64FC67756A460288F72A4B1122A9A8"/>
    <w:rsid w:val="00437D7E"/>
  </w:style>
  <w:style w:type="paragraph" w:customStyle="1" w:styleId="C39017F330174FF4AB92FA4FD4E7793C">
    <w:name w:val="C39017F330174FF4AB92FA4FD4E7793C"/>
    <w:rsid w:val="00437D7E"/>
  </w:style>
  <w:style w:type="paragraph" w:customStyle="1" w:styleId="0D6B1028FC8F4567A9F6BFC4E56C9E8F">
    <w:name w:val="0D6B1028FC8F4567A9F6BFC4E56C9E8F"/>
    <w:rsid w:val="00437D7E"/>
  </w:style>
  <w:style w:type="paragraph" w:customStyle="1" w:styleId="981E5DFC091D401CA7427236F8F621E7">
    <w:name w:val="981E5DFC091D401CA7427236F8F621E7"/>
    <w:rsid w:val="00437D7E"/>
  </w:style>
  <w:style w:type="paragraph" w:customStyle="1" w:styleId="CFBBCFFA228D41629DFB7FFDC0569BEC">
    <w:name w:val="CFBBCFFA228D41629DFB7FFDC0569BEC"/>
    <w:rsid w:val="00437D7E"/>
  </w:style>
  <w:style w:type="paragraph" w:customStyle="1" w:styleId="4B4301D95F7F4BA4939BE48047D4C2FE">
    <w:name w:val="4B4301D95F7F4BA4939BE48047D4C2FE"/>
    <w:rsid w:val="00437D7E"/>
  </w:style>
  <w:style w:type="paragraph" w:customStyle="1" w:styleId="E81067E9F7C7439AA153211BE298E9BB">
    <w:name w:val="E81067E9F7C7439AA153211BE298E9BB"/>
    <w:rsid w:val="00437D7E"/>
  </w:style>
  <w:style w:type="paragraph" w:customStyle="1" w:styleId="9A0D19AE71C748E08DFB90ACEAEB50B3">
    <w:name w:val="9A0D19AE71C748E08DFB90ACEAEB50B3"/>
    <w:rsid w:val="00437D7E"/>
  </w:style>
  <w:style w:type="paragraph" w:customStyle="1" w:styleId="5B6E64DC678849D3BE9594F5840B162E">
    <w:name w:val="5B6E64DC678849D3BE9594F5840B162E"/>
    <w:rsid w:val="00437D7E"/>
  </w:style>
  <w:style w:type="paragraph" w:customStyle="1" w:styleId="CC6A75FB4E5E47529271C81B9A1F84C7">
    <w:name w:val="CC6A75FB4E5E47529271C81B9A1F84C7"/>
    <w:rsid w:val="00437D7E"/>
  </w:style>
  <w:style w:type="paragraph" w:customStyle="1" w:styleId="3F832B5865184CA28C24F89863AD0FEE">
    <w:name w:val="3F832B5865184CA28C24F89863AD0FEE"/>
    <w:rsid w:val="00437D7E"/>
  </w:style>
  <w:style w:type="paragraph" w:customStyle="1" w:styleId="6982FCB0DA4B4991BF743A6AAE4F94E7">
    <w:name w:val="6982FCB0DA4B4991BF743A6AAE4F94E7"/>
    <w:rsid w:val="00437D7E"/>
  </w:style>
  <w:style w:type="paragraph" w:customStyle="1" w:styleId="78F552F8D4BB44B496D43ADBF9EB1563">
    <w:name w:val="78F552F8D4BB44B496D43ADBF9EB1563"/>
    <w:rsid w:val="00437D7E"/>
  </w:style>
  <w:style w:type="paragraph" w:customStyle="1" w:styleId="CEB8734CABD04635BD22389E97AAB8DE">
    <w:name w:val="CEB8734CABD04635BD22389E97AAB8DE"/>
    <w:rsid w:val="00437D7E"/>
  </w:style>
  <w:style w:type="paragraph" w:customStyle="1" w:styleId="C3B8857EED0748A7A62CAA76A3606096">
    <w:name w:val="C3B8857EED0748A7A62CAA76A3606096"/>
    <w:rsid w:val="00437D7E"/>
  </w:style>
  <w:style w:type="paragraph" w:customStyle="1" w:styleId="ACB8CA8188D041EBA7A277960B48B530">
    <w:name w:val="ACB8CA8188D041EBA7A277960B48B530"/>
    <w:rsid w:val="00437D7E"/>
  </w:style>
  <w:style w:type="paragraph" w:customStyle="1" w:styleId="13811DE87F4F4A539E1ED2CB8C633EDE">
    <w:name w:val="13811DE87F4F4A539E1ED2CB8C633EDE"/>
    <w:rsid w:val="00437D7E"/>
  </w:style>
  <w:style w:type="paragraph" w:customStyle="1" w:styleId="A5809570CE7E467DBC2C2DF4F71508FE">
    <w:name w:val="A5809570CE7E467DBC2C2DF4F71508FE"/>
    <w:rsid w:val="00437D7E"/>
  </w:style>
  <w:style w:type="paragraph" w:customStyle="1" w:styleId="8149A4C2A35F46D4B714DF9A8332639E">
    <w:name w:val="8149A4C2A35F46D4B714DF9A8332639E"/>
    <w:rsid w:val="00437D7E"/>
  </w:style>
  <w:style w:type="paragraph" w:customStyle="1" w:styleId="936131627BCD427D9E273D668B2556BC">
    <w:name w:val="936131627BCD427D9E273D668B2556BC"/>
    <w:rsid w:val="00437D7E"/>
  </w:style>
  <w:style w:type="paragraph" w:customStyle="1" w:styleId="9436C92517C541C3BBCC4671D6409080">
    <w:name w:val="9436C92517C541C3BBCC4671D6409080"/>
    <w:rsid w:val="00437D7E"/>
  </w:style>
  <w:style w:type="paragraph" w:customStyle="1" w:styleId="B99480D2D94242069FEB0104244BCFEF">
    <w:name w:val="B99480D2D94242069FEB0104244BCFEF"/>
    <w:rsid w:val="00437D7E"/>
  </w:style>
  <w:style w:type="paragraph" w:customStyle="1" w:styleId="79F1085DE0A1484786E284D388F73771">
    <w:name w:val="79F1085DE0A1484786E284D388F73771"/>
    <w:rsid w:val="00437D7E"/>
  </w:style>
  <w:style w:type="paragraph" w:customStyle="1" w:styleId="B5AE554FB12145029B92C6B0824061A0">
    <w:name w:val="B5AE554FB12145029B92C6B0824061A0"/>
    <w:rsid w:val="00437D7E"/>
  </w:style>
  <w:style w:type="paragraph" w:customStyle="1" w:styleId="76F4888F772143C1BEF4F658664E7AED">
    <w:name w:val="76F4888F772143C1BEF4F658664E7AED"/>
    <w:rsid w:val="00437D7E"/>
  </w:style>
  <w:style w:type="paragraph" w:customStyle="1" w:styleId="AD6B9C12C00241EF844FFF3B10C3B5D2">
    <w:name w:val="AD6B9C12C00241EF844FFF3B10C3B5D2"/>
    <w:rsid w:val="00437D7E"/>
  </w:style>
  <w:style w:type="paragraph" w:customStyle="1" w:styleId="4A49BC9DC5064AA9BD0F9F3120568786">
    <w:name w:val="4A49BC9DC5064AA9BD0F9F3120568786"/>
    <w:rsid w:val="00437D7E"/>
  </w:style>
  <w:style w:type="paragraph" w:customStyle="1" w:styleId="93AEC711C9A949A5855CCEFCCE1609AA">
    <w:name w:val="93AEC711C9A949A5855CCEFCCE1609AA"/>
    <w:rsid w:val="00437D7E"/>
  </w:style>
  <w:style w:type="paragraph" w:customStyle="1" w:styleId="01F811E981B24FF38C3D31511976799C">
    <w:name w:val="01F811E981B24FF38C3D31511976799C"/>
    <w:rsid w:val="00437D7E"/>
  </w:style>
  <w:style w:type="paragraph" w:customStyle="1" w:styleId="9579782AAEDD43749D0C6C69B3F92C52">
    <w:name w:val="9579782AAEDD43749D0C6C69B3F92C52"/>
    <w:rsid w:val="00437D7E"/>
  </w:style>
  <w:style w:type="paragraph" w:customStyle="1" w:styleId="774678258B104F71902163EC266F40F2">
    <w:name w:val="774678258B104F71902163EC266F40F2"/>
    <w:rsid w:val="00437D7E"/>
  </w:style>
  <w:style w:type="paragraph" w:customStyle="1" w:styleId="E6B02C86F2E0497892C1C2C6CB5BD8D2">
    <w:name w:val="E6B02C86F2E0497892C1C2C6CB5BD8D2"/>
    <w:rsid w:val="00437D7E"/>
  </w:style>
  <w:style w:type="paragraph" w:customStyle="1" w:styleId="B2371C5DAAC34E8BACC4616AC900FA8E">
    <w:name w:val="B2371C5DAAC34E8BACC4616AC900FA8E"/>
    <w:rsid w:val="00437D7E"/>
  </w:style>
  <w:style w:type="paragraph" w:customStyle="1" w:styleId="0B6F2FAA9AF942AFA6B027C751A3138B">
    <w:name w:val="0B6F2FAA9AF942AFA6B027C751A3138B"/>
    <w:rsid w:val="0073628E"/>
  </w:style>
  <w:style w:type="paragraph" w:customStyle="1" w:styleId="44E246A62ED143D791193C190E03EA51">
    <w:name w:val="44E246A62ED143D791193C190E03EA51"/>
    <w:rsid w:val="0073628E"/>
  </w:style>
  <w:style w:type="paragraph" w:customStyle="1" w:styleId="360A1C6B2B3B4FE1BF1AC74A18BF8938">
    <w:name w:val="360A1C6B2B3B4FE1BF1AC74A18BF8938"/>
    <w:rsid w:val="00491C43"/>
  </w:style>
  <w:style w:type="paragraph" w:customStyle="1" w:styleId="3394D9B14BFC4083AA7DA79E6A227224">
    <w:name w:val="3394D9B14BFC4083AA7DA79E6A227224"/>
    <w:rsid w:val="00491C43"/>
  </w:style>
  <w:style w:type="paragraph" w:customStyle="1" w:styleId="F514777D69F542A2AFD15E5DE383FC81">
    <w:name w:val="F514777D69F542A2AFD15E5DE383FC81"/>
    <w:rsid w:val="00491C43"/>
  </w:style>
  <w:style w:type="paragraph" w:customStyle="1" w:styleId="9D408F8385814D7E9DF002A64CF50E01">
    <w:name w:val="9D408F8385814D7E9DF002A64CF50E01"/>
    <w:rsid w:val="00491C43"/>
  </w:style>
  <w:style w:type="paragraph" w:customStyle="1" w:styleId="0374511C2C01424F8BC4D6521816795E">
    <w:name w:val="0374511C2C01424F8BC4D6521816795E"/>
    <w:rsid w:val="00491C43"/>
  </w:style>
  <w:style w:type="paragraph" w:customStyle="1" w:styleId="61BE2FC5FC3A4451A9C99103A128AE8A">
    <w:name w:val="61BE2FC5FC3A4451A9C99103A128AE8A"/>
    <w:rsid w:val="00491C43"/>
  </w:style>
  <w:style w:type="paragraph" w:customStyle="1" w:styleId="BF1EAFCD375B4A988C114DBAB0F84F65">
    <w:name w:val="BF1EAFCD375B4A988C114DBAB0F84F65"/>
    <w:rsid w:val="00491C43"/>
  </w:style>
  <w:style w:type="paragraph" w:customStyle="1" w:styleId="7BEF6670F98748E18E1CF540642AA367">
    <w:name w:val="7BEF6670F98748E18E1CF540642AA367"/>
    <w:rsid w:val="00491C43"/>
  </w:style>
  <w:style w:type="paragraph" w:customStyle="1" w:styleId="A72A91D236034EA493C6644C2991974E">
    <w:name w:val="A72A91D236034EA493C6644C2991974E"/>
    <w:rsid w:val="00C35283"/>
  </w:style>
  <w:style w:type="paragraph" w:customStyle="1" w:styleId="54273AFE347443709C9D81D3CC527070">
    <w:name w:val="54273AFE347443709C9D81D3CC527070"/>
    <w:rsid w:val="00D7181B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B960424794502ACCCC05ABAC180DE">
    <w:name w:val="835B960424794502ACCCC05ABAC180DE"/>
    <w:rsid w:val="00D7181B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4273AFE347443709C9D81D3CC5270701">
    <w:name w:val="54273AFE347443709C9D81D3CC5270701"/>
    <w:rsid w:val="00D7181B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E3FF0A00D104B398C1C743B365BA3E9">
    <w:name w:val="CE3FF0A00D104B398C1C743B365BA3E9"/>
    <w:rsid w:val="00D7181B"/>
    <w:pPr>
      <w:spacing w:after="160" w:line="259" w:lineRule="auto"/>
    </w:pPr>
  </w:style>
  <w:style w:type="paragraph" w:customStyle="1" w:styleId="7B713303B5A248A7B262318331985C28">
    <w:name w:val="7B713303B5A248A7B262318331985C28"/>
    <w:rsid w:val="00D7181B"/>
    <w:pPr>
      <w:spacing w:after="160" w:line="259" w:lineRule="auto"/>
    </w:pPr>
  </w:style>
  <w:style w:type="paragraph" w:customStyle="1" w:styleId="87368D611F844AA59F7029F9FBDFBA63">
    <w:name w:val="87368D611F844AA59F7029F9FBDFBA63"/>
    <w:rsid w:val="00D7181B"/>
    <w:pPr>
      <w:spacing w:after="160" w:line="259" w:lineRule="auto"/>
    </w:pPr>
  </w:style>
  <w:style w:type="paragraph" w:customStyle="1" w:styleId="87368D611F844AA59F7029F9FBDFBA631">
    <w:name w:val="87368D611F844AA59F7029F9FBDFBA631"/>
    <w:rsid w:val="007E6D46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16C5B5F73F848A59B944ABE1C77A408">
    <w:name w:val="816C5B5F73F848A59B944ABE1C77A408"/>
    <w:rsid w:val="007E6D46"/>
    <w:pPr>
      <w:spacing w:after="160" w:line="259" w:lineRule="auto"/>
    </w:pPr>
  </w:style>
  <w:style w:type="paragraph" w:customStyle="1" w:styleId="1E26E330B49F4880BB04195C62513A7F">
    <w:name w:val="1E26E330B49F4880BB04195C62513A7F"/>
    <w:rsid w:val="007E6D46"/>
    <w:pPr>
      <w:spacing w:after="160" w:line="259" w:lineRule="auto"/>
    </w:pPr>
  </w:style>
  <w:style w:type="paragraph" w:customStyle="1" w:styleId="E531A35301FC4CEFBEF2B1DE9B3F7A46">
    <w:name w:val="E531A35301FC4CEFBEF2B1DE9B3F7A46"/>
    <w:rsid w:val="005E3266"/>
    <w:pPr>
      <w:spacing w:after="160" w:line="259" w:lineRule="auto"/>
    </w:pPr>
  </w:style>
  <w:style w:type="paragraph" w:customStyle="1" w:styleId="D29481AFF81D435083208D9879CD00AB">
    <w:name w:val="D29481AFF81D435083208D9879CD00AB"/>
    <w:rsid w:val="005E3266"/>
    <w:pPr>
      <w:spacing w:after="160" w:line="259" w:lineRule="auto"/>
    </w:pPr>
  </w:style>
  <w:style w:type="paragraph" w:customStyle="1" w:styleId="DE3CC4659579453DB783065255CFC291">
    <w:name w:val="DE3CC4659579453DB783065255CFC291"/>
    <w:rsid w:val="005E3266"/>
    <w:pPr>
      <w:spacing w:after="160" w:line="259" w:lineRule="auto"/>
    </w:pPr>
  </w:style>
  <w:style w:type="paragraph" w:customStyle="1" w:styleId="DA3F8F36EF4047D7B28DC87D81410899">
    <w:name w:val="DA3F8F36EF4047D7B28DC87D81410899"/>
    <w:rsid w:val="005E3266"/>
    <w:pPr>
      <w:spacing w:after="160" w:line="259" w:lineRule="auto"/>
    </w:pPr>
  </w:style>
  <w:style w:type="paragraph" w:customStyle="1" w:styleId="F188484C4BC149D69954406A39561396">
    <w:name w:val="F188484C4BC149D69954406A39561396"/>
    <w:rsid w:val="005E3266"/>
    <w:pPr>
      <w:spacing w:after="160" w:line="259" w:lineRule="auto"/>
    </w:pPr>
  </w:style>
  <w:style w:type="paragraph" w:customStyle="1" w:styleId="922AC8EED76D4419B00ED92F7B2449E2">
    <w:name w:val="922AC8EED76D4419B00ED92F7B2449E2"/>
    <w:rsid w:val="005E3266"/>
    <w:pPr>
      <w:spacing w:after="160" w:line="259" w:lineRule="auto"/>
    </w:pPr>
  </w:style>
  <w:style w:type="paragraph" w:customStyle="1" w:styleId="97275700F45148178D9D7E78DAE7D7E9">
    <w:name w:val="97275700F45148178D9D7E78DAE7D7E9"/>
    <w:rsid w:val="005E3266"/>
    <w:pPr>
      <w:spacing w:after="160" w:line="259" w:lineRule="auto"/>
    </w:pPr>
  </w:style>
  <w:style w:type="paragraph" w:customStyle="1" w:styleId="EF1B2D3966994954A254C867326510F6">
    <w:name w:val="EF1B2D3966994954A254C867326510F6"/>
    <w:rsid w:val="005E3266"/>
    <w:pPr>
      <w:spacing w:after="160" w:line="259" w:lineRule="auto"/>
    </w:pPr>
  </w:style>
  <w:style w:type="paragraph" w:customStyle="1" w:styleId="92400B84DFFC4E6F91A9F4FE18A5CA63">
    <w:name w:val="92400B84DFFC4E6F91A9F4FE18A5CA63"/>
    <w:rsid w:val="005E3266"/>
    <w:pPr>
      <w:spacing w:after="160" w:line="259" w:lineRule="auto"/>
    </w:pPr>
  </w:style>
  <w:style w:type="paragraph" w:customStyle="1" w:styleId="8B98B3817648416EB9DD47E5F8718E5F">
    <w:name w:val="8B98B3817648416EB9DD47E5F8718E5F"/>
    <w:rsid w:val="005E3266"/>
    <w:pPr>
      <w:spacing w:after="160" w:line="259" w:lineRule="auto"/>
    </w:pPr>
  </w:style>
  <w:style w:type="paragraph" w:customStyle="1" w:styleId="87368D611F844AA59F7029F9FBDFBA632">
    <w:name w:val="87368D611F844AA59F7029F9FBDFBA632"/>
    <w:rsid w:val="005E3266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0126B8F751C46A6B0325832B0DAD7B9">
    <w:name w:val="B0126B8F751C46A6B0325832B0DAD7B9"/>
    <w:rsid w:val="005E3266"/>
    <w:pPr>
      <w:spacing w:after="160" w:line="259" w:lineRule="auto"/>
    </w:pPr>
  </w:style>
  <w:style w:type="paragraph" w:customStyle="1" w:styleId="20D2A6C54434481C8871E45E388B71DA">
    <w:name w:val="20D2A6C54434481C8871E45E388B71DA"/>
    <w:rsid w:val="005E3266"/>
    <w:pPr>
      <w:spacing w:after="160" w:line="259" w:lineRule="auto"/>
    </w:pPr>
  </w:style>
  <w:style w:type="paragraph" w:customStyle="1" w:styleId="530D477A32574A7B919346B9956F4786">
    <w:name w:val="530D477A32574A7B919346B9956F4786"/>
    <w:rsid w:val="005E3266"/>
    <w:pPr>
      <w:spacing w:after="160" w:line="259" w:lineRule="auto"/>
    </w:pPr>
  </w:style>
  <w:style w:type="paragraph" w:customStyle="1" w:styleId="4923BEEF97BE4494B43A94C3EF30F333">
    <w:name w:val="4923BEEF97BE4494B43A94C3EF30F333"/>
    <w:rsid w:val="005E3266"/>
    <w:pPr>
      <w:spacing w:after="160" w:line="259" w:lineRule="auto"/>
    </w:pPr>
  </w:style>
  <w:style w:type="paragraph" w:customStyle="1" w:styleId="13BEE51AFB38458F9125CF824AF9AC3F">
    <w:name w:val="13BEE51AFB38458F9125CF824AF9AC3F"/>
    <w:rsid w:val="005E3266"/>
    <w:pPr>
      <w:spacing w:after="160" w:line="259" w:lineRule="auto"/>
    </w:pPr>
  </w:style>
  <w:style w:type="paragraph" w:customStyle="1" w:styleId="10511B5BFC0D4EDFA4997ED680B442E5">
    <w:name w:val="10511B5BFC0D4EDFA4997ED680B442E5"/>
    <w:rsid w:val="005E3266"/>
    <w:pPr>
      <w:spacing w:after="160" w:line="259" w:lineRule="auto"/>
    </w:pPr>
  </w:style>
  <w:style w:type="paragraph" w:customStyle="1" w:styleId="91F4F1FF1D8B4E9180D64EBA95B007BA">
    <w:name w:val="91F4F1FF1D8B4E9180D64EBA95B007BA"/>
    <w:rsid w:val="005E3266"/>
    <w:pPr>
      <w:spacing w:after="160" w:line="259" w:lineRule="auto"/>
    </w:pPr>
  </w:style>
  <w:style w:type="paragraph" w:customStyle="1" w:styleId="40DB9F95AA93400CAB590A5DCF30708E">
    <w:name w:val="40DB9F95AA93400CAB590A5DCF30708E"/>
    <w:rsid w:val="005E3266"/>
    <w:pPr>
      <w:spacing w:after="160" w:line="259" w:lineRule="auto"/>
    </w:pPr>
  </w:style>
  <w:style w:type="paragraph" w:customStyle="1" w:styleId="7EC5AC90BA5C4764A1C95BABD3D6BDDC">
    <w:name w:val="7EC5AC90BA5C4764A1C95BABD3D6BDDC"/>
    <w:rsid w:val="005E3266"/>
    <w:pPr>
      <w:spacing w:after="160" w:line="259" w:lineRule="auto"/>
    </w:pPr>
  </w:style>
  <w:style w:type="paragraph" w:customStyle="1" w:styleId="56DF7E49EACB4DFBBE9DB2C2783EA35A">
    <w:name w:val="56DF7E49EACB4DFBBE9DB2C2783EA35A"/>
    <w:rsid w:val="005E3266"/>
    <w:pPr>
      <w:spacing w:after="160" w:line="259" w:lineRule="auto"/>
    </w:pPr>
  </w:style>
  <w:style w:type="paragraph" w:customStyle="1" w:styleId="FBC34AA4F58A465CA4DF5BDD3704B8E7">
    <w:name w:val="FBC34AA4F58A465CA4DF5BDD3704B8E7"/>
    <w:rsid w:val="005E3266"/>
    <w:pPr>
      <w:spacing w:after="160" w:line="259" w:lineRule="auto"/>
    </w:pPr>
  </w:style>
  <w:style w:type="paragraph" w:customStyle="1" w:styleId="2B0B152E2B4F4B4D9216BADBF3A8D579">
    <w:name w:val="2B0B152E2B4F4B4D9216BADBF3A8D579"/>
    <w:rsid w:val="005E3266"/>
    <w:pPr>
      <w:spacing w:after="160" w:line="259" w:lineRule="auto"/>
    </w:pPr>
  </w:style>
  <w:style w:type="paragraph" w:customStyle="1" w:styleId="1F0191F38C454539AB53E4059E16FAB2">
    <w:name w:val="1F0191F38C454539AB53E4059E16FAB2"/>
    <w:rsid w:val="005E3266"/>
    <w:pPr>
      <w:spacing w:after="160" w:line="259" w:lineRule="auto"/>
    </w:pPr>
  </w:style>
  <w:style w:type="paragraph" w:customStyle="1" w:styleId="8070F877305744B1A5AEE7E96D1263A0">
    <w:name w:val="8070F877305744B1A5AEE7E96D1263A0"/>
    <w:rsid w:val="005E3266"/>
    <w:pPr>
      <w:spacing w:after="160" w:line="259" w:lineRule="auto"/>
    </w:pPr>
  </w:style>
  <w:style w:type="paragraph" w:customStyle="1" w:styleId="88E18013D23740A3B3C2EE3730FF8517">
    <w:name w:val="88E18013D23740A3B3C2EE3730FF8517"/>
    <w:rsid w:val="005E3266"/>
    <w:pPr>
      <w:spacing w:after="160" w:line="259" w:lineRule="auto"/>
    </w:pPr>
  </w:style>
  <w:style w:type="paragraph" w:customStyle="1" w:styleId="81CD3C58F9FE4F2BA99FBAD2260A2A00">
    <w:name w:val="81CD3C58F9FE4F2BA99FBAD2260A2A00"/>
    <w:rsid w:val="005E3266"/>
    <w:pPr>
      <w:spacing w:after="160" w:line="259" w:lineRule="auto"/>
    </w:pPr>
  </w:style>
  <w:style w:type="paragraph" w:customStyle="1" w:styleId="35DF1FEFEC964656A4C84226229AE6A8">
    <w:name w:val="35DF1FEFEC964656A4C84226229AE6A8"/>
    <w:rsid w:val="005E3266"/>
    <w:pPr>
      <w:spacing w:after="160" w:line="259" w:lineRule="auto"/>
    </w:pPr>
  </w:style>
  <w:style w:type="paragraph" w:customStyle="1" w:styleId="2C97FC1A680240D8914E0C3BD055B8C1">
    <w:name w:val="2C97FC1A680240D8914E0C3BD055B8C1"/>
    <w:rsid w:val="005E3266"/>
    <w:pPr>
      <w:spacing w:after="160" w:line="259" w:lineRule="auto"/>
    </w:pPr>
  </w:style>
  <w:style w:type="paragraph" w:customStyle="1" w:styleId="ED497CB1F0994B75A97396B37D6BF2C2">
    <w:name w:val="ED497CB1F0994B75A97396B37D6BF2C2"/>
    <w:rsid w:val="005E3266"/>
    <w:pPr>
      <w:spacing w:after="160" w:line="259" w:lineRule="auto"/>
    </w:pPr>
  </w:style>
  <w:style w:type="paragraph" w:customStyle="1" w:styleId="89771AF341D34D449BDE7D11D11DBE1B">
    <w:name w:val="89771AF341D34D449BDE7D11D11DBE1B"/>
    <w:rsid w:val="005E3266"/>
    <w:pPr>
      <w:spacing w:after="160" w:line="259" w:lineRule="auto"/>
    </w:pPr>
  </w:style>
  <w:style w:type="paragraph" w:customStyle="1" w:styleId="FBBA3851703042798FF7F69C1FD65533">
    <w:name w:val="FBBA3851703042798FF7F69C1FD65533"/>
    <w:rsid w:val="005E3266"/>
    <w:pPr>
      <w:spacing w:after="160" w:line="259" w:lineRule="auto"/>
    </w:pPr>
  </w:style>
  <w:style w:type="paragraph" w:customStyle="1" w:styleId="4B5B08F782AD4FA283586B13842BA91D">
    <w:name w:val="4B5B08F782AD4FA283586B13842BA91D"/>
    <w:rsid w:val="005E3266"/>
    <w:pPr>
      <w:spacing w:after="160" w:line="259" w:lineRule="auto"/>
    </w:pPr>
  </w:style>
  <w:style w:type="paragraph" w:customStyle="1" w:styleId="7BDFB9C78A104ADAA6FC105FB184C390">
    <w:name w:val="7BDFB9C78A104ADAA6FC105FB184C390"/>
    <w:rsid w:val="005E3266"/>
    <w:pPr>
      <w:spacing w:after="160" w:line="259" w:lineRule="auto"/>
    </w:pPr>
  </w:style>
  <w:style w:type="paragraph" w:customStyle="1" w:styleId="D22E797B8CFF4DDDB999C263604F6246">
    <w:name w:val="D22E797B8CFF4DDDB999C263604F6246"/>
    <w:rsid w:val="005E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68D611F844AA59F7029F9FBDFBA633">
    <w:name w:val="87368D611F844AA59F7029F9FBDFBA633"/>
    <w:rsid w:val="005E3266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6B9B-93BB-48D3-8DFE-1169758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Bootsman;Esther Karsch;Gerben Koster</dc:creator>
  <cp:lastModifiedBy>Gerben Koster</cp:lastModifiedBy>
  <cp:revision>3</cp:revision>
  <cp:lastPrinted>2017-09-21T06:11:00Z</cp:lastPrinted>
  <dcterms:created xsi:type="dcterms:W3CDTF">2017-11-09T06:41:00Z</dcterms:created>
  <dcterms:modified xsi:type="dcterms:W3CDTF">2017-11-09T07:04:00Z</dcterms:modified>
</cp:coreProperties>
</file>